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B5" w:rsidRPr="00DF0780" w:rsidRDefault="000137B5" w:rsidP="00985416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DF0780">
        <w:rPr>
          <w:rFonts w:asciiTheme="majorEastAsia" w:eastAsiaTheme="majorEastAsia" w:hAnsiTheme="majorEastAsia"/>
          <w:sz w:val="16"/>
        </w:rPr>
        <w:t>別紙様式</w:t>
      </w:r>
      <w:r w:rsidR="007002D7">
        <w:rPr>
          <w:rFonts w:asciiTheme="majorEastAsia" w:eastAsiaTheme="majorEastAsia" w:hAnsiTheme="majorEastAsia" w:hint="eastAsia"/>
          <w:sz w:val="16"/>
        </w:rPr>
        <w:t>４</w:t>
      </w:r>
    </w:p>
    <w:p w:rsidR="000137B5" w:rsidRPr="00DF0780" w:rsidRDefault="000137B5" w:rsidP="00985416">
      <w:pPr>
        <w:jc w:val="center"/>
        <w:rPr>
          <w:rFonts w:ascii="ＭＳ 明朝" w:hAnsi="ＭＳ 明朝"/>
          <w:sz w:val="22"/>
          <w:szCs w:val="24"/>
        </w:rPr>
      </w:pPr>
      <w:r w:rsidRPr="00DF0780">
        <w:rPr>
          <w:rFonts w:ascii="ＭＳ 明朝" w:hAnsi="ＭＳ 明朝"/>
          <w:sz w:val="22"/>
          <w:szCs w:val="24"/>
        </w:rPr>
        <w:t>特別な事情に係る届出書（平成○○年度）</w:t>
      </w:r>
    </w:p>
    <w:p w:rsidR="000137B5" w:rsidRPr="001E5BF8" w:rsidRDefault="000137B5" w:rsidP="00985416">
      <w:pPr>
        <w:jc w:val="center"/>
        <w:rPr>
          <w:rFonts w:ascii="ＭＳ 明朝" w:hAnsi="ＭＳ 明朝"/>
          <w:szCs w:val="21"/>
        </w:rPr>
      </w:pPr>
    </w:p>
    <w:p w:rsidR="000137B5" w:rsidRPr="001E5BF8" w:rsidRDefault="000137B5" w:rsidP="00985416">
      <w:pPr>
        <w:rPr>
          <w:rFonts w:ascii="ＭＳ 明朝" w:hAnsi="ＭＳ 明朝"/>
          <w:sz w:val="20"/>
        </w:rPr>
      </w:pPr>
      <w:r w:rsidRPr="001E5BF8">
        <w:rPr>
          <w:rFonts w:ascii="ＭＳ 明朝" w:hAnsi="ＭＳ 明朝"/>
          <w:sz w:val="20"/>
        </w:rPr>
        <w:t>事業所等情報</w:t>
      </w:r>
    </w:p>
    <w:tbl>
      <w:tblPr>
        <w:tblpPr w:leftFromText="142" w:rightFromText="142" w:vertAnchor="text" w:horzAnchor="margin" w:tblpX="2389" w:tblpY="34"/>
        <w:tblW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</w:tblGrid>
      <w:tr w:rsidR="001E5BF8" w:rsidRPr="001E5BF8" w:rsidTr="00621E68">
        <w:tc>
          <w:tcPr>
            <w:tcW w:w="1763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z w:val="16"/>
                <w:szCs w:val="16"/>
              </w:rPr>
              <w:t>介護保険事業所番号</w:t>
            </w: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:rsidR="000137B5" w:rsidRPr="001E5BF8" w:rsidRDefault="000137B5" w:rsidP="00985416">
      <w:pPr>
        <w:jc w:val="center"/>
        <w:rPr>
          <w:rFonts w:ascii="ＭＳ 明朝" w:hAnsi="ＭＳ 明朝"/>
          <w:sz w:val="24"/>
          <w:szCs w:val="24"/>
        </w:rPr>
      </w:pPr>
    </w:p>
    <w:p w:rsidR="000137B5" w:rsidRPr="001E5BF8" w:rsidRDefault="000137B5" w:rsidP="00985416">
      <w:pPr>
        <w:rPr>
          <w:rFonts w:ascii="ＭＳ 明朝" w:hAnsi="ＭＳ 明朝" w:cs="Times New Roman"/>
          <w:spacing w:val="4"/>
          <w:sz w:val="16"/>
          <w:szCs w:val="16"/>
        </w:rPr>
      </w:pPr>
      <w:r w:rsidRPr="001E5BF8">
        <w:rPr>
          <w:rFonts w:ascii="ＭＳ 明朝" w:hAnsi="ＭＳ 明朝" w:cs="ＭＳ 明朝"/>
          <w:sz w:val="16"/>
          <w:szCs w:val="16"/>
        </w:rPr>
        <w:t xml:space="preserve">                                                                       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3"/>
        <w:gridCol w:w="4445"/>
        <w:gridCol w:w="978"/>
        <w:gridCol w:w="1264"/>
      </w:tblGrid>
      <w:tr w:rsidR="001E5BF8" w:rsidRPr="001E5BF8" w:rsidTr="00621E68">
        <w:trPr>
          <w:trHeight w:val="294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事業者・開設者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6687" w:type="dxa"/>
            <w:gridSpan w:val="3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427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6687" w:type="dxa"/>
            <w:gridSpan w:val="3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277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事業所等の名称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4445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提供するサービス</w:t>
            </w:r>
          </w:p>
        </w:tc>
        <w:tc>
          <w:tcPr>
            <w:tcW w:w="1264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0137B5" w:rsidRPr="001E5BF8" w:rsidTr="00621E68">
        <w:trPr>
          <w:trHeight w:val="409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4445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1264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</w:tbl>
    <w:p w:rsidR="000137B5" w:rsidRPr="001E5BF8" w:rsidRDefault="000137B5" w:rsidP="00985416">
      <w:pPr>
        <w:ind w:leftChars="-135" w:left="-283"/>
        <w:rPr>
          <w:rFonts w:ascii="ＭＳ 明朝" w:hAnsi="ＭＳ 明朝"/>
          <w:sz w:val="18"/>
          <w:szCs w:val="18"/>
        </w:rPr>
      </w:pP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１．事業の継続を図るために、介護職員の賃金水準を引き下げる必要がある状況について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214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snapToGrid w:val="0"/>
              <w:ind w:firstLineChars="100" w:firstLine="180"/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当該事業所を含む当該法人の収支（介護事業に限る。）について、サービス利用者数の大幅な減少などにより経営が悪化し、一定期間にわたり収支が赤字である、資金繰りに支障が生じるなどの状況について記載</w:t>
            </w: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当該状況を把握できる書類を提出し、代替することも可。</w:t>
      </w: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65" w:left="136" w:firstLineChars="161" w:firstLine="29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２．賃金水準の引下げの内容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0137B5" w:rsidRPr="001E5BF8" w:rsidTr="00621E68">
        <w:trPr>
          <w:trHeight w:val="1145"/>
        </w:trPr>
        <w:tc>
          <w:tcPr>
            <w:tcW w:w="9149" w:type="dxa"/>
            <w:shd w:val="clear" w:color="auto" w:fill="auto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 w:rsidP="00985416">
      <w:pPr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 xml:space="preserve">３．経営及び賃金水準の改善の見込み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545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経営及び賃金水準の改善に係る計画等を提出し、代替することも可。</w:t>
      </w: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４．賃金水準を引き下げることについて、適切に労使の合意を得ていること等について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137B5" w:rsidRPr="001E5BF8" w:rsidTr="00621E68">
        <w:trPr>
          <w:trHeight w:val="1479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労使の合意の時期及び方法等について記載</w:t>
            </w: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firstLineChars="2400" w:firstLine="3840"/>
        <w:rPr>
          <w:rFonts w:ascii="ＭＳ 明朝" w:hAnsi="ＭＳ 明朝"/>
          <w:sz w:val="16"/>
          <w:szCs w:val="16"/>
        </w:rPr>
      </w:pPr>
      <w:r w:rsidRPr="001E5BF8">
        <w:rPr>
          <w:rFonts w:ascii="ＭＳ 明朝" w:hAnsi="ＭＳ 明朝"/>
          <w:sz w:val="16"/>
          <w:szCs w:val="16"/>
        </w:rPr>
        <w:t>平成　　年　　月　　日　　（法 人 名）</w:t>
      </w:r>
    </w:p>
    <w:p w:rsidR="002535A5" w:rsidRDefault="000137B5" w:rsidP="00985416">
      <w:pPr>
        <w:spacing w:line="400" w:lineRule="exact"/>
        <w:ind w:leftChars="2835" w:left="5953"/>
        <w:rPr>
          <w:rFonts w:ascii="ＭＳ 明朝" w:hAnsi="ＭＳ 明朝"/>
          <w:sz w:val="16"/>
          <w:szCs w:val="16"/>
        </w:rPr>
      </w:pPr>
      <w:r w:rsidRPr="001E5BF8">
        <w:rPr>
          <w:rFonts w:ascii="ＭＳ 明朝" w:hAnsi="ＭＳ 明朝"/>
          <w:sz w:val="16"/>
          <w:szCs w:val="16"/>
        </w:rPr>
        <w:t>（代表者名）　　　　　　　　　　　　印</w:t>
      </w:r>
    </w:p>
    <w:p w:rsidR="00792AF4" w:rsidRPr="00414129" w:rsidRDefault="00792AF4" w:rsidP="00040868">
      <w:pPr>
        <w:rPr>
          <w:sz w:val="16"/>
          <w:szCs w:val="21"/>
        </w:rPr>
      </w:pPr>
    </w:p>
    <w:sectPr w:rsidR="00792AF4" w:rsidRPr="00414129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DD7FE3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3FCA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C5E87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D7FE3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D82F37"/>
  <w15:docId w15:val="{E360184F-4323-456F-BFF6-4AC7CF44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8B97BE19-CDDD-400E-817A-CFDD13F7EC1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6EB6E05-6582-4B9F-8E1B-9235E7DB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西田 洋</cp:lastModifiedBy>
  <cp:revision>2</cp:revision>
  <cp:lastPrinted>2017-03-01T05:14:00Z</cp:lastPrinted>
  <dcterms:created xsi:type="dcterms:W3CDTF">2017-03-13T09:39:00Z</dcterms:created>
  <dcterms:modified xsi:type="dcterms:W3CDTF">2017-03-13T09:39:00Z</dcterms:modified>
</cp:coreProperties>
</file>