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CA" w:rsidRPr="001E5BF8" w:rsidRDefault="0090197F" w:rsidP="00693FCA">
      <w:pPr>
        <w:spacing w:line="400" w:lineRule="exact"/>
        <w:jc w:val="right"/>
        <w:rPr>
          <w:rFonts w:ascii="ＭＳ ゴシック" w:eastAsia="ＭＳ ゴシック" w:hAnsi="ＭＳ ゴシック"/>
          <w:sz w:val="16"/>
        </w:rPr>
      </w:pPr>
      <w:r>
        <w:rPr>
          <w:rFonts w:asciiTheme="minorEastAsia" w:hAnsiTheme="minorEastAsia" w:hint="eastAsia"/>
          <w:sz w:val="24"/>
          <w:szCs w:val="24"/>
        </w:rPr>
        <w:t xml:space="preserve">　　　</w:t>
      </w:r>
    </w:p>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bookmarkStart w:id="0" w:name="_GoBack"/>
            <w:bookmarkEnd w:id="0"/>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5970DA" w:rsidP="00040868">
            <w:pPr>
              <w:rPr>
                <w:sz w:val="16"/>
              </w:rPr>
            </w:pPr>
            <w:r>
              <w:rPr>
                <w:rFonts w:hint="eastAsia"/>
                <w:sz w:val="16"/>
              </w:rPr>
              <w:t>4</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5970DA" w:rsidP="00040868">
            <w:pPr>
              <w:rPr>
                <w:sz w:val="16"/>
              </w:rPr>
            </w:pPr>
            <w:r>
              <w:rPr>
                <w:rFonts w:hint="eastAsia"/>
                <w:sz w:val="16"/>
              </w:rPr>
              <w:t>5</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00FB4778">
              <w:rPr>
                <w:rFonts w:hint="eastAsia"/>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00FB4778">
              <w:rPr>
                <w:rFonts w:ascii="ＭＳ 明朝" w:hAnsi="ＭＳ 明朝" w:hint="eastAsia"/>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0137B5" w:rsidRPr="001E5BF8" w:rsidRDefault="000137B5" w:rsidP="00040868">
      <w:pPr>
        <w:snapToGrid w:val="0"/>
        <w:rPr>
          <w:rFonts w:ascii="ＭＳ 明朝" w:hAnsi="ＭＳ 明朝"/>
          <w:sz w:val="16"/>
        </w:rPr>
      </w:pPr>
      <w:r w:rsidRPr="001E5BF8">
        <w:rPr>
          <w:rFonts w:ascii="ＭＳ ゴシック" w:eastAsia="ＭＳ ゴシック" w:hAnsi="ＭＳ ゴシック"/>
          <w:sz w:val="16"/>
        </w:rPr>
        <w:br w:type="page"/>
      </w:r>
      <w:r w:rsidRPr="001E5BF8">
        <w:rPr>
          <w:rFonts w:ascii="ＭＳ ゴシック" w:eastAsia="ＭＳ ゴシック" w:hAnsi="ＭＳ ゴシック"/>
          <w:sz w:val="16"/>
        </w:rPr>
        <w:lastRenderedPageBreak/>
        <w:t>別紙様式２(添付書類１)</w:t>
      </w:r>
      <w:r w:rsidR="003C396F" w:rsidRPr="001E5BF8">
        <w:rPr>
          <w:rFonts w:ascii="ＭＳ 明朝" w:hAnsi="ＭＳ 明朝"/>
          <w:sz w:val="16"/>
        </w:rPr>
        <w:t xml:space="preserve"> </w:t>
      </w:r>
    </w:p>
    <w:p w:rsidR="000137B5" w:rsidRPr="001E5BF8" w:rsidRDefault="000137B5" w:rsidP="00040868">
      <w:pPr>
        <w:snapToGrid w:val="0"/>
        <w:rPr>
          <w:rFonts w:ascii="ＭＳ 明朝" w:hAnsi="ＭＳ 明朝"/>
          <w:sz w:val="16"/>
        </w:rPr>
      </w:pPr>
    </w:p>
    <w:p w:rsidR="000137B5" w:rsidRPr="001E5BF8" w:rsidRDefault="000137B5" w:rsidP="00040868">
      <w:pPr>
        <w:snapToGrid w:val="0"/>
        <w:jc w:val="center"/>
        <w:rPr>
          <w:rFonts w:ascii="ＭＳ 明朝" w:hAnsi="ＭＳ 明朝"/>
          <w:sz w:val="16"/>
        </w:rPr>
      </w:pPr>
      <w:r w:rsidRPr="001E5BF8">
        <w:rPr>
          <w:rFonts w:ascii="ＭＳ 明朝" w:hAnsi="ＭＳ 明朝"/>
          <w:sz w:val="22"/>
        </w:rPr>
        <w:t>介護職員処遇改善計画書(</w:t>
      </w:r>
      <w:r w:rsidR="00B516B4">
        <w:rPr>
          <w:rFonts w:ascii="ＭＳ 明朝" w:hAnsi="ＭＳ 明朝" w:hint="eastAsia"/>
          <w:sz w:val="22"/>
        </w:rPr>
        <w:t>指定権者内</w:t>
      </w:r>
      <w:r w:rsidRPr="001E5BF8">
        <w:rPr>
          <w:rFonts w:ascii="ＭＳ 明朝" w:hAnsi="ＭＳ 明朝"/>
          <w:sz w:val="22"/>
        </w:rPr>
        <w:t>事業所一覧表)</w:t>
      </w:r>
      <w:r w:rsidR="003E69DC" w:rsidRPr="001E5BF8">
        <w:rPr>
          <w:rFonts w:ascii="ＭＳ 明朝" w:hAnsi="ＭＳ 明朝"/>
          <w:sz w:val="16"/>
        </w:rPr>
        <w:t xml:space="preserve"> </w:t>
      </w:r>
    </w:p>
    <w:p w:rsidR="000137B5" w:rsidRPr="001E5BF8" w:rsidRDefault="000137B5" w:rsidP="00040868">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137B5" w:rsidRPr="001E5BF8" w:rsidTr="00621E68">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901DF" w:rsidRPr="003E69DC" w:rsidRDefault="003901DF" w:rsidP="00040868">
            <w:pPr>
              <w:snapToGrid w:val="0"/>
              <w:jc w:val="center"/>
              <w:rPr>
                <w:b/>
                <w:i/>
                <w:sz w:val="16"/>
                <w:szCs w:val="16"/>
              </w:rPr>
            </w:pPr>
          </w:p>
        </w:tc>
      </w:tr>
    </w:tbl>
    <w:p w:rsidR="000137B5" w:rsidRPr="001E5BF8" w:rsidRDefault="000137B5" w:rsidP="00040868">
      <w:pPr>
        <w:snapToGrid w:val="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都道府県</w:t>
      </w:r>
      <w:r w:rsidR="006D6505">
        <w:rPr>
          <w:rFonts w:ascii="ＭＳ 明朝" w:hAnsi="ＭＳ 明朝" w:hint="eastAsia"/>
          <w:sz w:val="16"/>
          <w:u w:val="single" w:color="000000"/>
        </w:rPr>
        <w:t>（市町村）</w:t>
      </w:r>
      <w:r w:rsidRPr="001E5BF8">
        <w:rPr>
          <w:rFonts w:ascii="ＭＳ 明朝" w:hAnsi="ＭＳ 明朝"/>
          <w:sz w:val="16"/>
          <w:u w:val="single" w:color="000000"/>
        </w:rPr>
        <w:t xml:space="preserve">名　</w:t>
      </w:r>
    </w:p>
    <w:tbl>
      <w:tblPr>
        <w:tblW w:w="25830" w:type="dxa"/>
        <w:tblInd w:w="49" w:type="dxa"/>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676DDB" w:rsidRPr="004857F0" w:rsidTr="002D1AD3">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6DDB" w:rsidRPr="004857F0" w:rsidRDefault="00676DDB" w:rsidP="00040868">
            <w:pPr>
              <w:snapToGrid w:val="0"/>
              <w:jc w:val="center"/>
              <w:rPr>
                <w:sz w:val="16"/>
                <w:szCs w:val="16"/>
              </w:rPr>
            </w:pPr>
            <w:r w:rsidRPr="004857F0">
              <w:rPr>
                <w:sz w:val="16"/>
                <w:szCs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676DDB" w:rsidRDefault="00676DDB" w:rsidP="00040868">
            <w:pPr>
              <w:snapToGrid w:val="0"/>
              <w:jc w:val="center"/>
              <w:rPr>
                <w:sz w:val="16"/>
                <w:szCs w:val="16"/>
              </w:rPr>
            </w:pPr>
            <w:r>
              <w:rPr>
                <w:rFonts w:hint="eastAsia"/>
                <w:sz w:val="16"/>
                <w:szCs w:val="16"/>
              </w:rPr>
              <w:t>介護職員処遇改善加算</w:t>
            </w:r>
          </w:p>
          <w:p w:rsidR="00676DDB" w:rsidRPr="004857F0" w:rsidRDefault="00676DDB" w:rsidP="00040868">
            <w:pPr>
              <w:snapToGrid w:val="0"/>
              <w:jc w:val="center"/>
              <w:rPr>
                <w:sz w:val="16"/>
                <w:szCs w:val="16"/>
              </w:rPr>
            </w:pPr>
            <w:r>
              <w:rPr>
                <w:rFonts w:hint="eastAsia"/>
                <w:sz w:val="16"/>
                <w:szCs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676DDB" w:rsidRDefault="00676DDB" w:rsidP="00676DDB">
            <w:pPr>
              <w:snapToGrid w:val="0"/>
              <w:jc w:val="center"/>
              <w:rPr>
                <w:sz w:val="16"/>
                <w:szCs w:val="16"/>
              </w:rPr>
            </w:pPr>
            <w:r>
              <w:rPr>
                <w:rFonts w:hint="eastAsia"/>
                <w:sz w:val="16"/>
                <w:szCs w:val="16"/>
              </w:rPr>
              <w:t>賃金改善の見込額</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3361FD" w:rsidRPr="004857F0" w:rsidRDefault="003361FD" w:rsidP="00040868">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3361FD" w:rsidRPr="004857F0" w:rsidRDefault="003361FD" w:rsidP="00040868">
            <w:pPr>
              <w:snapToGrid w:val="0"/>
              <w:rPr>
                <w:sz w:val="16"/>
                <w:szCs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Pr="004857F0" w:rsidRDefault="003361FD" w:rsidP="00040868">
            <w:pPr>
              <w:snapToGrid w:val="0"/>
              <w:jc w:val="right"/>
              <w:rPr>
                <w:sz w:val="16"/>
                <w:szCs w:val="16"/>
              </w:rPr>
            </w:pPr>
            <w:r>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3361FD" w:rsidRDefault="003361FD" w:rsidP="00040868">
            <w:pPr>
              <w:snapToGrid w:val="0"/>
              <w:jc w:val="right"/>
              <w:rPr>
                <w:sz w:val="16"/>
                <w:szCs w:val="16"/>
              </w:rPr>
            </w:pPr>
            <w:r>
              <w:rPr>
                <w:rFonts w:hint="eastAsia"/>
                <w:sz w:val="16"/>
                <w:szCs w:val="16"/>
              </w:rPr>
              <w:t>円</w:t>
            </w:r>
          </w:p>
        </w:tc>
      </w:tr>
      <w:tr w:rsidR="003361FD" w:rsidRPr="004857F0" w:rsidTr="002D1AD3">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3361FD" w:rsidRPr="004857F0" w:rsidRDefault="003361FD" w:rsidP="00040868">
            <w:pPr>
              <w:snapToGrid w:val="0"/>
              <w:jc w:val="center"/>
              <w:rPr>
                <w:sz w:val="16"/>
                <w:szCs w:val="16"/>
              </w:rPr>
            </w:pPr>
            <w:r>
              <w:rPr>
                <w:rFonts w:hint="eastAsia"/>
                <w:sz w:val="16"/>
                <w:szCs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3361FD" w:rsidRDefault="00101931">
            <w:pPr>
              <w:snapToGrid w:val="0"/>
              <w:jc w:val="right"/>
              <w:rPr>
                <w:sz w:val="16"/>
                <w:szCs w:val="16"/>
              </w:rPr>
            </w:pPr>
            <w:r w:rsidRPr="002D1AD3">
              <w:rPr>
                <w:b/>
                <w:sz w:val="22"/>
                <w:szCs w:val="16"/>
              </w:rPr>
              <w:t>A</w:t>
            </w:r>
            <w:r w:rsidRPr="002D1AD3">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sidR="003361FD">
              <w:rPr>
                <w:rFonts w:hint="eastAsia"/>
                <w:sz w:val="16"/>
                <w:szCs w:val="16"/>
              </w:rPr>
              <w:t>円</w:t>
            </w:r>
          </w:p>
        </w:tc>
        <w:tc>
          <w:tcPr>
            <w:tcW w:w="1785" w:type="dxa"/>
            <w:tcBorders>
              <w:top w:val="single" w:sz="12" w:space="0" w:color="auto"/>
              <w:left w:val="single" w:sz="4" w:space="0" w:color="000000"/>
              <w:bottom w:val="single" w:sz="12" w:space="0" w:color="auto"/>
              <w:right w:val="single" w:sz="12" w:space="0" w:color="auto"/>
            </w:tcBorders>
            <w:vAlign w:val="center"/>
          </w:tcPr>
          <w:p w:rsidR="003361FD" w:rsidRDefault="00101931" w:rsidP="002D1AD3">
            <w:pPr>
              <w:wordWrap w:val="0"/>
              <w:snapToGrid w:val="0"/>
              <w:jc w:val="right"/>
              <w:rPr>
                <w:sz w:val="16"/>
                <w:szCs w:val="16"/>
              </w:rPr>
            </w:pPr>
            <w:r w:rsidRPr="002D1AD3">
              <w:rPr>
                <w:b/>
                <w:sz w:val="22"/>
                <w:szCs w:val="16"/>
              </w:rPr>
              <w:t>B</w:t>
            </w:r>
            <w:r>
              <w:rPr>
                <w:rFonts w:hint="eastAsia"/>
                <w:sz w:val="16"/>
                <w:szCs w:val="16"/>
              </w:rPr>
              <w:t xml:space="preserve">       </w:t>
            </w:r>
            <w:r w:rsidR="003361FD" w:rsidRPr="003361FD">
              <w:rPr>
                <w:rFonts w:hint="eastAsia"/>
                <w:sz w:val="16"/>
                <w:szCs w:val="16"/>
              </w:rPr>
              <w:t>円</w:t>
            </w:r>
          </w:p>
        </w:tc>
        <w:tc>
          <w:tcPr>
            <w:tcW w:w="1785" w:type="dxa"/>
            <w:tcBorders>
              <w:left w:val="single" w:sz="12" w:space="0" w:color="auto"/>
            </w:tcBorders>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tcPr>
          <w:p w:rsidR="003361FD" w:rsidRPr="004857F0" w:rsidRDefault="003361FD"/>
        </w:tc>
        <w:tc>
          <w:tcPr>
            <w:tcW w:w="1785" w:type="dxa"/>
            <w:vAlign w:val="center"/>
          </w:tcPr>
          <w:p w:rsidR="003361FD" w:rsidRPr="004857F0" w:rsidRDefault="003361FD">
            <w:r>
              <w:rPr>
                <w:rFonts w:hint="eastAsia"/>
                <w:sz w:val="16"/>
                <w:szCs w:val="16"/>
              </w:rPr>
              <w:t>円</w:t>
            </w:r>
          </w:p>
        </w:tc>
      </w:tr>
    </w:tbl>
    <w:p w:rsidR="004857F0" w:rsidRDefault="003361FD" w:rsidP="00040868">
      <w:pPr>
        <w:snapToGrid w:val="0"/>
        <w:rPr>
          <w:rFonts w:ascii="ＭＳ 明朝" w:hAnsi="ＭＳ 明朝"/>
          <w:sz w:val="16"/>
        </w:rPr>
      </w:pPr>
      <w:r>
        <w:rPr>
          <w:rFonts w:ascii="ＭＳ 明朝" w:hAnsi="ＭＳ 明朝" w:hint="eastAsia"/>
          <w:sz w:val="16"/>
        </w:rPr>
        <w:t>※　計画書を届け出る指定権者</w:t>
      </w:r>
      <w:r w:rsidR="005214B7" w:rsidRPr="005214B7">
        <w:rPr>
          <w:rFonts w:ascii="ＭＳ 明朝" w:hAnsi="ＭＳ 明朝" w:hint="eastAsia"/>
          <w:sz w:val="16"/>
        </w:rPr>
        <w:t>（都道府県又は市区町村）</w:t>
      </w:r>
      <w:r>
        <w:rPr>
          <w:rFonts w:ascii="ＭＳ 明朝" w:hAnsi="ＭＳ 明朝" w:hint="eastAsia"/>
          <w:sz w:val="16"/>
        </w:rPr>
        <w:t>毎に記載すること。</w:t>
      </w:r>
    </w:p>
    <w:p w:rsidR="00101931" w:rsidRDefault="00101931" w:rsidP="00040868">
      <w:pPr>
        <w:snapToGrid w:val="0"/>
        <w:rPr>
          <w:rFonts w:ascii="ＭＳ 明朝" w:hAnsi="ＭＳ 明朝"/>
          <w:sz w:val="16"/>
        </w:rPr>
      </w:pPr>
      <w:r>
        <w:rPr>
          <w:rFonts w:ascii="ＭＳ 明朝" w:hAnsi="ＭＳ 明朝" w:hint="eastAsia"/>
          <w:sz w:val="16"/>
        </w:rPr>
        <w:t xml:space="preserve">※　</w:t>
      </w:r>
      <w:r w:rsidRPr="002D1AD3">
        <w:rPr>
          <w:sz w:val="16"/>
        </w:rPr>
        <w:t>A</w:t>
      </w:r>
      <w:r>
        <w:rPr>
          <w:rFonts w:ascii="ＭＳ 明朝" w:hAnsi="ＭＳ 明朝" w:hint="eastAsia"/>
          <w:sz w:val="16"/>
        </w:rPr>
        <w:t>及び</w:t>
      </w:r>
      <w:r w:rsidRPr="002D1AD3">
        <w:rPr>
          <w:sz w:val="16"/>
        </w:rPr>
        <w:t>B</w:t>
      </w:r>
      <w:r>
        <w:rPr>
          <w:rFonts w:ascii="ＭＳ 明朝" w:hAnsi="ＭＳ 明朝" w:hint="eastAsia"/>
          <w:sz w:val="16"/>
        </w:rPr>
        <w:t>は別紙様式２添付書類２の当該指定権者における金額と一致しなければならない。</w:t>
      </w:r>
    </w:p>
    <w:p w:rsidR="004857F0" w:rsidRDefault="004857F0" w:rsidP="00040868">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4857F0" w:rsidRPr="001E5BF8" w:rsidTr="004857F0">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7F0" w:rsidRPr="001E5BF8" w:rsidRDefault="004857F0" w:rsidP="00040868">
            <w:pPr>
              <w:snapToGrid w:val="0"/>
              <w:jc w:val="center"/>
              <w:rPr>
                <w:rFonts w:ascii="ＭＳ 明朝" w:hAnsi="ＭＳ 明朝"/>
                <w:sz w:val="16"/>
              </w:rPr>
            </w:pPr>
            <w:r w:rsidRPr="001E5BF8">
              <w:rPr>
                <w:rFonts w:ascii="ＭＳ 明朝" w:hAnsi="ＭＳ 明朝"/>
                <w:sz w:val="16"/>
              </w:rPr>
              <w:t xml:space="preserve">　ページ数　　総ページ数</w:t>
            </w:r>
          </w:p>
          <w:p w:rsidR="004857F0" w:rsidRPr="001E5BF8" w:rsidRDefault="004857F0" w:rsidP="00040868">
            <w:pPr>
              <w:snapToGrid w:val="0"/>
              <w:jc w:val="center"/>
            </w:pPr>
            <w:r w:rsidRPr="001E5BF8">
              <w:rPr>
                <w:rFonts w:ascii="ＭＳ 明朝" w:hAnsi="ＭＳ 明朝"/>
                <w:sz w:val="16"/>
              </w:rPr>
              <w:t>／</w:t>
            </w:r>
          </w:p>
        </w:tc>
      </w:tr>
    </w:tbl>
    <w:p w:rsidR="000137B5" w:rsidRPr="001E5BF8" w:rsidRDefault="000137B5" w:rsidP="00040868">
      <w:pPr>
        <w:snapToGrid w:val="0"/>
        <w:rPr>
          <w:sz w:val="16"/>
          <w:szCs w:val="16"/>
        </w:rPr>
      </w:pPr>
      <w:r w:rsidRPr="001E5BF8">
        <w:rPr>
          <w:rFonts w:ascii="ＭＳ 明朝" w:hAnsi="ＭＳ 明朝"/>
          <w:sz w:val="16"/>
        </w:rPr>
        <w:br w:type="page"/>
      </w:r>
      <w:r w:rsidRPr="001E5BF8">
        <w:rPr>
          <w:rFonts w:ascii="ＭＳ ゴシック" w:eastAsia="ＭＳ ゴシック" w:hAnsi="ＭＳ ゴシック"/>
          <w:spacing w:val="-5"/>
          <w:sz w:val="16"/>
          <w:szCs w:val="16"/>
        </w:rPr>
        <w:lastRenderedPageBreak/>
        <w:t>別紙様式２(添付書類</w:t>
      </w:r>
      <w:r w:rsidR="00035085">
        <w:rPr>
          <w:rFonts w:ascii="ＭＳ ゴシック" w:eastAsia="ＭＳ ゴシック" w:hAnsi="ＭＳ ゴシック" w:hint="eastAsia"/>
          <w:spacing w:val="-5"/>
          <w:sz w:val="16"/>
          <w:szCs w:val="16"/>
        </w:rPr>
        <w:t>２</w:t>
      </w:r>
      <w:r w:rsidRPr="001E5BF8">
        <w:rPr>
          <w:rFonts w:ascii="ＭＳ ゴシック" w:eastAsia="ＭＳ ゴシック" w:hAnsi="ＭＳ ゴシック"/>
          <w:sz w:val="16"/>
          <w:szCs w:val="16"/>
        </w:rPr>
        <w:t>)</w:t>
      </w:r>
      <w:r w:rsidR="003C396F" w:rsidRPr="001E5BF8">
        <w:rPr>
          <w:sz w:val="16"/>
          <w:szCs w:val="16"/>
        </w:rPr>
        <w:t xml:space="preserve"> </w:t>
      </w:r>
    </w:p>
    <w:p w:rsidR="000137B5" w:rsidRPr="001E5BF8" w:rsidRDefault="000137B5" w:rsidP="00985416">
      <w:pPr>
        <w:spacing w:line="269" w:lineRule="exact"/>
      </w:pPr>
      <w:r w:rsidRPr="001E5BF8">
        <w:rPr>
          <w:spacing w:val="-5"/>
          <w:sz w:val="14"/>
        </w:rPr>
        <w:t xml:space="preserve">  </w:t>
      </w:r>
      <w:r w:rsidRPr="001E5BF8">
        <w:rPr>
          <w:sz w:val="14"/>
        </w:rPr>
        <w:t xml:space="preserve">　</w:t>
      </w:r>
    </w:p>
    <w:p w:rsidR="000137B5" w:rsidRPr="00E20DFF" w:rsidRDefault="000137B5" w:rsidP="00985416">
      <w:pPr>
        <w:spacing w:line="279" w:lineRule="exact"/>
        <w:jc w:val="center"/>
      </w:pPr>
      <w:r w:rsidRPr="001E5BF8">
        <w:rPr>
          <w:rFonts w:ascii="ＭＳ 明朝" w:hAnsi="ＭＳ 明朝"/>
          <w:spacing w:val="-9"/>
          <w:sz w:val="22"/>
        </w:rPr>
        <w:t>介護職員処遇改善計画書(</w:t>
      </w:r>
      <w:r w:rsidR="00D30862" w:rsidRPr="001E5BF8">
        <w:rPr>
          <w:rFonts w:ascii="ＭＳ 明朝" w:hAnsi="ＭＳ 明朝" w:hint="eastAsia"/>
          <w:spacing w:val="-9"/>
          <w:sz w:val="22"/>
        </w:rPr>
        <w:t>届出対象都道府県内</w:t>
      </w:r>
      <w:r w:rsidRPr="001E5BF8">
        <w:rPr>
          <w:rFonts w:ascii="ＭＳ 明朝" w:hAnsi="ＭＳ 明朝"/>
          <w:spacing w:val="-9"/>
          <w:sz w:val="22"/>
        </w:rPr>
        <w:t>一覧表)</w:t>
      </w:r>
    </w:p>
    <w:p w:rsidR="000137B5" w:rsidRPr="001E5BF8" w:rsidRDefault="000137B5" w:rsidP="00985416">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0137B5" w:rsidRPr="001E5BF8" w:rsidTr="00621E68">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985416">
            <w:pPr>
              <w:jc w:val="center"/>
            </w:pPr>
            <w:r w:rsidRPr="001E5BF8">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985416"/>
        </w:tc>
      </w:tr>
    </w:tbl>
    <w:p w:rsidR="000137B5" w:rsidRPr="001E5BF8" w:rsidRDefault="000137B5" w:rsidP="00985416">
      <w:pPr>
        <w:spacing w:line="179" w:lineRule="exact"/>
      </w:pPr>
    </w:p>
    <w:p w:rsidR="000137B5" w:rsidRPr="001E5BF8" w:rsidRDefault="000137B5" w:rsidP="00985416">
      <w:r w:rsidRPr="001E5BF8">
        <w:t xml:space="preserve">　</w:t>
      </w:r>
      <w:r w:rsidRPr="001E5BF8">
        <w:rPr>
          <w:sz w:val="16"/>
          <w:u w:val="single" w:color="000000"/>
        </w:rPr>
        <w:t xml:space="preserve">　都道府県名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15"/>
        <w:gridCol w:w="4015"/>
      </w:tblGrid>
      <w:tr w:rsidR="006D6505" w:rsidRPr="001E5BF8" w:rsidTr="002D1AD3">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Default="006D6505" w:rsidP="00985416">
            <w:pPr>
              <w:snapToGrid w:val="0"/>
              <w:jc w:val="center"/>
              <w:rPr>
                <w:rFonts w:ascii="ＭＳ 明朝" w:hAnsi="ＭＳ 明朝"/>
                <w:sz w:val="16"/>
                <w:szCs w:val="16"/>
              </w:rPr>
            </w:pPr>
            <w:r w:rsidRPr="002D1AD3">
              <w:rPr>
                <w:rFonts w:ascii="ＭＳ 明朝" w:hAnsi="ＭＳ 明朝"/>
                <w:spacing w:val="-6"/>
                <w:sz w:val="16"/>
                <w:szCs w:val="16"/>
              </w:rPr>
              <w:t>指定権</w:t>
            </w:r>
            <w:r w:rsidRPr="002D1AD3">
              <w:rPr>
                <w:rFonts w:ascii="ＭＳ 明朝" w:hAnsi="ＭＳ 明朝"/>
                <w:sz w:val="16"/>
                <w:szCs w:val="16"/>
              </w:rPr>
              <w:t>者</w:t>
            </w:r>
          </w:p>
          <w:p w:rsidR="00101931" w:rsidRDefault="00101931" w:rsidP="00985416">
            <w:pPr>
              <w:snapToGrid w:val="0"/>
              <w:jc w:val="center"/>
              <w:rPr>
                <w:rFonts w:ascii="ＭＳ 明朝" w:hAnsi="ＭＳ 明朝"/>
                <w:sz w:val="16"/>
                <w:szCs w:val="16"/>
              </w:rPr>
            </w:pPr>
            <w:r>
              <w:rPr>
                <w:rFonts w:ascii="ＭＳ 明朝" w:hAnsi="ＭＳ 明朝" w:hint="eastAsia"/>
                <w:sz w:val="16"/>
                <w:szCs w:val="16"/>
              </w:rPr>
              <w:t>（都道府県・</w:t>
            </w:r>
          </w:p>
          <w:p w:rsidR="00101931" w:rsidRPr="002D1AD3" w:rsidRDefault="00101931" w:rsidP="00985416">
            <w:pPr>
              <w:snapToGrid w:val="0"/>
              <w:jc w:val="center"/>
              <w:rPr>
                <w:sz w:val="16"/>
                <w:szCs w:val="16"/>
              </w:rPr>
            </w:pPr>
            <w:r>
              <w:rPr>
                <w:rFonts w:ascii="ＭＳ 明朝" w:hAnsi="ＭＳ 明朝" w:hint="eastAsia"/>
                <w:sz w:val="16"/>
                <w:szCs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040868">
            <w:pPr>
              <w:snapToGrid w:val="0"/>
              <w:jc w:val="center"/>
              <w:rPr>
                <w:sz w:val="16"/>
                <w:szCs w:val="16"/>
              </w:rPr>
            </w:pPr>
            <w:r w:rsidRPr="002D1AD3">
              <w:rPr>
                <w:rFonts w:ascii="ＭＳ 明朝" w:hAnsi="ＭＳ 明朝"/>
                <w:spacing w:val="-3"/>
                <w:sz w:val="16"/>
                <w:szCs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ascii="ＭＳ 明朝" w:hAnsi="ＭＳ 明朝"/>
                <w:spacing w:val="-3"/>
                <w:sz w:val="16"/>
                <w:szCs w:val="16"/>
              </w:rPr>
              <w:t>賃金改善</w:t>
            </w:r>
            <w:r w:rsidRPr="002D1AD3">
              <w:rPr>
                <w:rFonts w:ascii="ＭＳ 明朝" w:hAnsi="ＭＳ 明朝" w:hint="eastAsia"/>
                <w:spacing w:val="-3"/>
                <w:sz w:val="16"/>
                <w:szCs w:val="16"/>
              </w:rPr>
              <w:t>の</w:t>
            </w:r>
            <w:r w:rsidRPr="002D1AD3">
              <w:rPr>
                <w:rFonts w:ascii="ＭＳ 明朝" w:hAnsi="ＭＳ 明朝"/>
                <w:spacing w:val="-3"/>
                <w:sz w:val="16"/>
                <w:szCs w:val="16"/>
              </w:rPr>
              <w:t>見込額</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040868">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right"/>
              <w:rPr>
                <w:sz w:val="16"/>
                <w:szCs w:val="16"/>
              </w:rPr>
            </w:pPr>
            <w:r w:rsidRPr="002D1AD3">
              <w:rPr>
                <w:rFonts w:hint="eastAsia"/>
                <w:sz w:val="16"/>
                <w:szCs w:val="16"/>
              </w:rPr>
              <w:t>円</w:t>
            </w:r>
          </w:p>
        </w:tc>
      </w:tr>
      <w:tr w:rsidR="006D6505" w:rsidRPr="001E5BF8" w:rsidTr="003361FD">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6D6505" w:rsidRPr="002D1AD3" w:rsidRDefault="006D6505" w:rsidP="00985416">
            <w:pPr>
              <w:snapToGrid w:val="0"/>
              <w:jc w:val="center"/>
              <w:rPr>
                <w:sz w:val="16"/>
                <w:szCs w:val="16"/>
              </w:rPr>
            </w:pPr>
            <w:r w:rsidRPr="002D1AD3">
              <w:rPr>
                <w:rFonts w:hint="eastAsia"/>
                <w:spacing w:val="-6"/>
                <w:sz w:val="16"/>
                <w:szCs w:val="16"/>
              </w:rPr>
              <w:t>合</w:t>
            </w:r>
            <w:r w:rsidRPr="002D1AD3">
              <w:rPr>
                <w:rFonts w:hint="eastAsia"/>
                <w:sz w:val="16"/>
                <w:szCs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6D6505" w:rsidRPr="002D1AD3" w:rsidRDefault="00101931">
            <w:pPr>
              <w:snapToGrid w:val="0"/>
              <w:jc w:val="right"/>
              <w:rPr>
                <w:sz w:val="16"/>
                <w:szCs w:val="16"/>
              </w:rPr>
            </w:pPr>
            <w:r w:rsidRPr="002D1AD3">
              <w:rPr>
                <w:rFonts w:hint="eastAsia"/>
                <w:sz w:val="16"/>
                <w:szCs w:val="16"/>
              </w:rPr>
              <w:t xml:space="preserve">　　</w:t>
            </w:r>
            <w:r w:rsidRPr="002D1AD3">
              <w:rPr>
                <w:b/>
                <w:sz w:val="22"/>
              </w:rPr>
              <w:t>C</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6D6505" w:rsidRPr="002D1AD3" w:rsidRDefault="00101931">
            <w:pPr>
              <w:snapToGrid w:val="0"/>
              <w:jc w:val="right"/>
              <w:rPr>
                <w:sz w:val="16"/>
                <w:szCs w:val="16"/>
              </w:rPr>
            </w:pPr>
            <w:r w:rsidRPr="002D1AD3">
              <w:rPr>
                <w:b/>
                <w:sz w:val="22"/>
              </w:rPr>
              <w:t>D</w:t>
            </w:r>
            <w:r w:rsidRPr="002D1AD3">
              <w:rPr>
                <w:rFonts w:hint="eastAsia"/>
                <w:sz w:val="16"/>
                <w:szCs w:val="16"/>
              </w:rPr>
              <w:t xml:space="preserve">　</w:t>
            </w:r>
            <w:r>
              <w:rPr>
                <w:rFonts w:ascii="ＭＳ 明朝" w:hAnsi="ＭＳ 明朝" w:hint="eastAsia"/>
                <w:sz w:val="16"/>
                <w:szCs w:val="16"/>
              </w:rPr>
              <w:t xml:space="preserve">　　　　　　　　　　</w:t>
            </w:r>
            <w:r w:rsidR="006D6505" w:rsidRPr="002D1AD3">
              <w:rPr>
                <w:rFonts w:ascii="ＭＳ 明朝" w:hAnsi="ＭＳ 明朝"/>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C</w:t>
      </w:r>
      <w:r>
        <w:rPr>
          <w:rFonts w:ascii="ＭＳ 明朝" w:hAnsi="ＭＳ 明朝" w:hint="eastAsia"/>
          <w:sz w:val="16"/>
        </w:rPr>
        <w:t>及び</w:t>
      </w:r>
      <w:r w:rsidRPr="002D1AD3">
        <w:rPr>
          <w:sz w:val="16"/>
        </w:rPr>
        <w:t>D</w:t>
      </w:r>
      <w:r>
        <w:rPr>
          <w:rFonts w:ascii="ＭＳ 明朝" w:hAnsi="ＭＳ 明朝" w:hint="eastAsia"/>
          <w:sz w:val="16"/>
        </w:rPr>
        <w:t>は別紙様式２添付書類３の当該指定権者における金額と一致しなければならない。</w:t>
      </w:r>
    </w:p>
    <w:p w:rsidR="000137B5" w:rsidRPr="001E5BF8" w:rsidRDefault="000137B5" w:rsidP="00985416">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0137B5" w:rsidRPr="001E5BF8" w:rsidTr="00621E68">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jc w:val="center"/>
            </w:pPr>
            <w:r w:rsidRPr="001E5BF8">
              <w:rPr>
                <w:sz w:val="14"/>
              </w:rPr>
              <w:t xml:space="preserve">　ページ数　</w:t>
            </w:r>
            <w:r w:rsidRPr="001E5BF8">
              <w:rPr>
                <w:spacing w:val="-5"/>
                <w:sz w:val="14"/>
              </w:rPr>
              <w:t xml:space="preserve">　　</w:t>
            </w:r>
            <w:r w:rsidRPr="001E5BF8">
              <w:rPr>
                <w:sz w:val="14"/>
              </w:rPr>
              <w:t>総ページ数</w:t>
            </w:r>
          </w:p>
          <w:p w:rsidR="000137B5" w:rsidRPr="001E5BF8" w:rsidRDefault="000137B5" w:rsidP="00985416">
            <w:pPr>
              <w:jc w:val="center"/>
            </w:pPr>
            <w:r w:rsidRPr="001E5BF8">
              <w:rPr>
                <w:sz w:val="14"/>
              </w:rPr>
              <w:t>／</w:t>
            </w:r>
          </w:p>
        </w:tc>
      </w:tr>
    </w:tbl>
    <w:p w:rsidR="002942D6" w:rsidRPr="001E5BF8" w:rsidRDefault="002942D6" w:rsidP="00985416">
      <w:pPr>
        <w:pStyle w:val="Word"/>
        <w:spacing w:line="279" w:lineRule="exact"/>
        <w:rPr>
          <w:rFonts w:ascii="ＭＳ ゴシック" w:eastAsia="ＭＳ ゴシック" w:hAnsi="ＭＳ ゴシック" w:hint="default"/>
          <w:color w:val="auto"/>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DA692C" w:rsidRPr="001E5BF8" w:rsidRDefault="00DA692C" w:rsidP="00985416">
      <w:pPr>
        <w:rPr>
          <w:rFonts w:ascii="ＭＳ ゴシック" w:eastAsia="ＭＳ ゴシック" w:hAnsi="ＭＳ ゴシック"/>
          <w:sz w:val="16"/>
        </w:rPr>
      </w:pPr>
    </w:p>
    <w:p w:rsidR="001E5BF8" w:rsidRDefault="002942D6" w:rsidP="00985416">
      <w:pPr>
        <w:pStyle w:val="Word"/>
        <w:spacing w:line="279" w:lineRule="exact"/>
        <w:rPr>
          <w:rFonts w:ascii="ＭＳ ゴシック" w:eastAsia="ＭＳ ゴシック" w:hAnsi="ＭＳ ゴシック" w:hint="default"/>
          <w:color w:val="auto"/>
          <w:sz w:val="16"/>
        </w:rPr>
      </w:pPr>
      <w:r w:rsidRPr="001E5BF8">
        <w:rPr>
          <w:rFonts w:ascii="ＭＳ ゴシック" w:eastAsia="ＭＳ ゴシック" w:hAnsi="ＭＳ ゴシック"/>
          <w:color w:val="auto"/>
          <w:sz w:val="16"/>
        </w:rPr>
        <w:br w:type="page"/>
      </w:r>
    </w:p>
    <w:p w:rsidR="00035085" w:rsidRPr="001E5BF8" w:rsidRDefault="00035085" w:rsidP="00985416">
      <w:pPr>
        <w:snapToGrid w:val="0"/>
        <w:rPr>
          <w:rFonts w:ascii="ＭＳ 明朝" w:hAnsi="ＭＳ 明朝"/>
          <w:sz w:val="16"/>
        </w:rPr>
      </w:pPr>
      <w:r w:rsidRPr="001E5BF8">
        <w:rPr>
          <w:rFonts w:ascii="ＭＳ ゴシック" w:eastAsia="ＭＳ ゴシック" w:hAnsi="ＭＳ ゴシック"/>
          <w:sz w:val="16"/>
        </w:rPr>
        <w:lastRenderedPageBreak/>
        <w:t>別紙様式２(</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1E5BF8">
        <w:rPr>
          <w:rFonts w:ascii="ＭＳ ゴシック" w:eastAsia="ＭＳ ゴシック" w:hAnsi="ＭＳ ゴシック"/>
          <w:sz w:val="16"/>
        </w:rPr>
        <w:t>)</w:t>
      </w:r>
    </w:p>
    <w:p w:rsidR="00035085" w:rsidRPr="001E5BF8" w:rsidRDefault="00035085" w:rsidP="00985416">
      <w:pPr>
        <w:snapToGrid w:val="0"/>
        <w:rPr>
          <w:rFonts w:ascii="ＭＳ 明朝" w:hAnsi="ＭＳ 明朝"/>
          <w:sz w:val="16"/>
        </w:rPr>
      </w:pPr>
    </w:p>
    <w:p w:rsidR="00035085" w:rsidRPr="001E5BF8" w:rsidRDefault="00035085" w:rsidP="00985416">
      <w:pPr>
        <w:snapToGrid w:val="0"/>
        <w:jc w:val="center"/>
        <w:rPr>
          <w:rFonts w:ascii="ＭＳ 明朝" w:hAnsi="ＭＳ 明朝"/>
          <w:sz w:val="16"/>
        </w:rPr>
      </w:pPr>
      <w:r w:rsidRPr="001E5BF8">
        <w:rPr>
          <w:rFonts w:ascii="ＭＳ 明朝" w:hAnsi="ＭＳ 明朝"/>
          <w:sz w:val="22"/>
        </w:rPr>
        <w:t>介護職員処遇改善計画書(都道府県状況一覧表)</w:t>
      </w:r>
    </w:p>
    <w:p w:rsidR="00035085" w:rsidRPr="001E5BF8" w:rsidRDefault="00035085" w:rsidP="00985416">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035085" w:rsidRPr="001E5BF8" w:rsidTr="00822179">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r w:rsidRPr="001E5BF8">
              <w:rPr>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35085" w:rsidRPr="001E5BF8" w:rsidRDefault="00035085" w:rsidP="00985416">
            <w:pPr>
              <w:snapToGrid w:val="0"/>
              <w:jc w:val="center"/>
              <w:rPr>
                <w:sz w:val="16"/>
                <w:szCs w:val="16"/>
              </w:rPr>
            </w:pPr>
          </w:p>
        </w:tc>
      </w:tr>
    </w:tbl>
    <w:p w:rsidR="00035085" w:rsidRPr="001E5BF8" w:rsidRDefault="00035085" w:rsidP="00985416">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6D6505" w:rsidRPr="001E5BF8" w:rsidTr="002D1AD3">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DF1C07" w:rsidRDefault="006D6505" w:rsidP="00985416">
            <w:pPr>
              <w:snapToGrid w:val="0"/>
              <w:rPr>
                <w:sz w:val="16"/>
                <w:szCs w:val="16"/>
              </w:rPr>
            </w:pPr>
            <w:r w:rsidRPr="00DF1C07">
              <w:rPr>
                <w:rFonts w:hint="eastAsia"/>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2D1AD3" w:rsidRDefault="006D6505">
            <w:pPr>
              <w:snapToGrid w:val="0"/>
              <w:jc w:val="center"/>
              <w:rPr>
                <w:sz w:val="16"/>
                <w:szCs w:val="16"/>
              </w:rPr>
            </w:pPr>
            <w:r w:rsidRPr="002D1AD3">
              <w:rPr>
                <w:rFonts w:hint="eastAsia"/>
                <w:sz w:val="16"/>
                <w:szCs w:val="16"/>
              </w:rPr>
              <w:t>賃金改善の見込額</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北</w:t>
            </w:r>
            <w:r w:rsidRPr="001E5BF8">
              <w:rPr>
                <w:spacing w:val="-3"/>
                <w:sz w:val="16"/>
                <w:szCs w:val="16"/>
              </w:rPr>
              <w:t xml:space="preserve"> </w:t>
            </w:r>
            <w:r w:rsidRPr="001E5BF8">
              <w:rPr>
                <w:sz w:val="16"/>
                <w:szCs w:val="16"/>
              </w:rPr>
              <w:t>海</w:t>
            </w:r>
            <w:r w:rsidRPr="001E5BF8">
              <w:rPr>
                <w:spacing w:val="-3"/>
                <w:sz w:val="16"/>
                <w:szCs w:val="16"/>
              </w:rPr>
              <w:t xml:space="preserve"> </w:t>
            </w:r>
            <w:r w:rsidRPr="001E5BF8">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青</w:t>
            </w:r>
            <w:r w:rsidRPr="001E5BF8">
              <w:rPr>
                <w:spacing w:val="-3"/>
                <w:sz w:val="16"/>
                <w:szCs w:val="16"/>
              </w:rPr>
              <w:t xml:space="preserve"> </w:t>
            </w:r>
            <w:r w:rsidRPr="001E5BF8">
              <w:rPr>
                <w:sz w:val="16"/>
                <w:szCs w:val="16"/>
              </w:rPr>
              <w:t>森</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岩</w:t>
            </w:r>
            <w:r w:rsidRPr="001E5BF8">
              <w:rPr>
                <w:spacing w:val="-3"/>
                <w:sz w:val="16"/>
                <w:szCs w:val="16"/>
              </w:rPr>
              <w:t xml:space="preserve"> </w:t>
            </w:r>
            <w:r w:rsidRPr="001E5BF8">
              <w:rPr>
                <w:sz w:val="16"/>
                <w:szCs w:val="16"/>
              </w:rPr>
              <w:t>手</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秋</w:t>
            </w:r>
            <w:r w:rsidRPr="001E5BF8">
              <w:rPr>
                <w:spacing w:val="-3"/>
                <w:sz w:val="16"/>
                <w:szCs w:val="16"/>
              </w:rPr>
              <w:t xml:space="preserve"> </w:t>
            </w:r>
            <w:r w:rsidRPr="001E5BF8">
              <w:rPr>
                <w:sz w:val="16"/>
                <w:szCs w:val="16"/>
              </w:rPr>
              <w:t>田</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形</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茨</w:t>
            </w:r>
            <w:r w:rsidRPr="001E5BF8">
              <w:rPr>
                <w:spacing w:val="-3"/>
                <w:sz w:val="16"/>
                <w:szCs w:val="16"/>
              </w:rPr>
              <w:t xml:space="preserve"> </w:t>
            </w:r>
            <w:r w:rsidRPr="001E5BF8">
              <w:rPr>
                <w:sz w:val="16"/>
                <w:szCs w:val="16"/>
              </w:rPr>
              <w:t>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栃</w:t>
            </w:r>
            <w:r w:rsidRPr="001E5BF8">
              <w:rPr>
                <w:spacing w:val="-3"/>
                <w:sz w:val="16"/>
                <w:szCs w:val="16"/>
              </w:rPr>
              <w:t xml:space="preserve"> </w:t>
            </w:r>
            <w:r w:rsidRPr="001E5BF8">
              <w:rPr>
                <w:sz w:val="16"/>
                <w:szCs w:val="16"/>
              </w:rPr>
              <w:t>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群</w:t>
            </w:r>
            <w:r w:rsidRPr="001E5BF8">
              <w:rPr>
                <w:spacing w:val="-3"/>
                <w:sz w:val="16"/>
                <w:szCs w:val="16"/>
              </w:rPr>
              <w:t xml:space="preserve"> </w:t>
            </w:r>
            <w:r w:rsidRPr="001E5BF8">
              <w:rPr>
                <w:sz w:val="16"/>
                <w:szCs w:val="16"/>
              </w:rPr>
              <w:t>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埼</w:t>
            </w:r>
            <w:r w:rsidRPr="001E5BF8">
              <w:rPr>
                <w:spacing w:val="-3"/>
                <w:sz w:val="16"/>
                <w:szCs w:val="16"/>
              </w:rPr>
              <w:t xml:space="preserve"> </w:t>
            </w:r>
            <w:r w:rsidRPr="001E5BF8">
              <w:rPr>
                <w:sz w:val="16"/>
                <w:szCs w:val="16"/>
              </w:rPr>
              <w:t>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千</w:t>
            </w:r>
            <w:r w:rsidRPr="001E5BF8">
              <w:rPr>
                <w:spacing w:val="-3"/>
                <w:sz w:val="16"/>
                <w:szCs w:val="16"/>
              </w:rPr>
              <w:t xml:space="preserve"> </w:t>
            </w:r>
            <w:r w:rsidRPr="001E5BF8">
              <w:rPr>
                <w:sz w:val="16"/>
                <w:szCs w:val="16"/>
              </w:rPr>
              <w:t>葉</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東</w:t>
            </w:r>
            <w:r w:rsidRPr="001E5BF8">
              <w:rPr>
                <w:spacing w:val="-3"/>
                <w:sz w:val="16"/>
                <w:szCs w:val="16"/>
              </w:rPr>
              <w:t xml:space="preserve"> </w:t>
            </w:r>
            <w:r w:rsidRPr="001E5BF8">
              <w:rPr>
                <w:sz w:val="16"/>
                <w:szCs w:val="16"/>
              </w:rPr>
              <w:t>京</w:t>
            </w:r>
            <w:r w:rsidRPr="001E5BF8">
              <w:rPr>
                <w:spacing w:val="-3"/>
                <w:sz w:val="16"/>
                <w:szCs w:val="16"/>
              </w:rPr>
              <w:t xml:space="preserve"> </w:t>
            </w:r>
            <w:r w:rsidRPr="001E5BF8">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新</w:t>
            </w:r>
            <w:r w:rsidRPr="001E5BF8">
              <w:rPr>
                <w:spacing w:val="-3"/>
                <w:sz w:val="16"/>
                <w:szCs w:val="16"/>
              </w:rPr>
              <w:t xml:space="preserve"> </w:t>
            </w:r>
            <w:r w:rsidRPr="001E5BF8">
              <w:rPr>
                <w:sz w:val="16"/>
                <w:szCs w:val="16"/>
              </w:rPr>
              <w:t>潟</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富</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石</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井</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梨</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岐</w:t>
            </w:r>
            <w:r w:rsidRPr="001E5BF8">
              <w:rPr>
                <w:spacing w:val="-3"/>
                <w:sz w:val="16"/>
                <w:szCs w:val="16"/>
              </w:rPr>
              <w:t xml:space="preserve"> </w:t>
            </w:r>
            <w:r w:rsidRPr="001E5BF8">
              <w:rPr>
                <w:sz w:val="16"/>
                <w:szCs w:val="16"/>
              </w:rPr>
              <w:t>阜</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静</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三</w:t>
            </w:r>
            <w:r w:rsidRPr="001E5BF8">
              <w:rPr>
                <w:spacing w:val="-3"/>
                <w:sz w:val="16"/>
                <w:szCs w:val="16"/>
              </w:rPr>
              <w:t xml:space="preserve"> </w:t>
            </w:r>
            <w:r w:rsidRPr="001E5BF8">
              <w:rPr>
                <w:sz w:val="16"/>
                <w:szCs w:val="16"/>
              </w:rPr>
              <w:t>重</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滋</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京</w:t>
            </w:r>
            <w:r w:rsidRPr="001E5BF8">
              <w:rPr>
                <w:spacing w:val="-3"/>
                <w:sz w:val="16"/>
                <w:szCs w:val="16"/>
              </w:rPr>
              <w:t xml:space="preserve"> </w:t>
            </w:r>
            <w:r w:rsidRPr="001E5BF8">
              <w:rPr>
                <w:sz w:val="16"/>
                <w:szCs w:val="16"/>
              </w:rPr>
              <w:t>都</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阪</w:t>
            </w:r>
            <w:r w:rsidRPr="001E5BF8">
              <w:rPr>
                <w:spacing w:val="-3"/>
                <w:sz w:val="16"/>
                <w:szCs w:val="16"/>
              </w:rPr>
              <w:t xml:space="preserve"> </w:t>
            </w:r>
            <w:r w:rsidRPr="001E5BF8">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兵</w:t>
            </w:r>
            <w:r w:rsidRPr="001E5BF8">
              <w:rPr>
                <w:spacing w:val="-3"/>
                <w:sz w:val="16"/>
                <w:szCs w:val="16"/>
              </w:rPr>
              <w:t xml:space="preserve"> </w:t>
            </w:r>
            <w:r w:rsidRPr="001E5BF8">
              <w:rPr>
                <w:sz w:val="16"/>
                <w:szCs w:val="16"/>
              </w:rPr>
              <w:t>庫</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奈</w:t>
            </w:r>
            <w:r w:rsidRPr="001E5BF8">
              <w:rPr>
                <w:spacing w:val="-3"/>
                <w:sz w:val="16"/>
                <w:szCs w:val="16"/>
              </w:rPr>
              <w:t xml:space="preserve"> </w:t>
            </w:r>
            <w:r w:rsidRPr="001E5BF8">
              <w:rPr>
                <w:sz w:val="16"/>
                <w:szCs w:val="16"/>
              </w:rPr>
              <w:t>良</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鳥</w:t>
            </w:r>
            <w:r w:rsidRPr="001E5BF8">
              <w:rPr>
                <w:spacing w:val="-3"/>
                <w:sz w:val="16"/>
                <w:szCs w:val="16"/>
              </w:rPr>
              <w:t xml:space="preserve"> </w:t>
            </w:r>
            <w:r w:rsidRPr="001E5BF8">
              <w:rPr>
                <w:sz w:val="16"/>
                <w:szCs w:val="16"/>
              </w:rPr>
              <w:t>取</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島</w:t>
            </w:r>
            <w:r w:rsidRPr="001E5BF8">
              <w:rPr>
                <w:spacing w:val="-3"/>
                <w:sz w:val="16"/>
                <w:szCs w:val="16"/>
              </w:rPr>
              <w:t xml:space="preserve"> </w:t>
            </w:r>
            <w:r w:rsidRPr="001E5BF8">
              <w:rPr>
                <w:sz w:val="16"/>
                <w:szCs w:val="16"/>
              </w:rPr>
              <w:t>根</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岡</w:t>
            </w:r>
            <w:r w:rsidRPr="001E5BF8">
              <w:rPr>
                <w:spacing w:val="-3"/>
                <w:sz w:val="16"/>
                <w:szCs w:val="16"/>
              </w:rPr>
              <w:t xml:space="preserve"> </w:t>
            </w:r>
            <w:r w:rsidRPr="001E5BF8">
              <w:rPr>
                <w:sz w:val="16"/>
                <w:szCs w:val="16"/>
              </w:rPr>
              <w:t>山</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広</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山</w:t>
            </w:r>
            <w:r w:rsidRPr="001E5BF8">
              <w:rPr>
                <w:spacing w:val="-3"/>
                <w:sz w:val="16"/>
                <w:szCs w:val="16"/>
              </w:rPr>
              <w:t xml:space="preserve"> </w:t>
            </w:r>
            <w:r w:rsidRPr="001E5BF8">
              <w:rPr>
                <w:sz w:val="16"/>
                <w:szCs w:val="16"/>
              </w:rPr>
              <w:t>口</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徳</w:t>
            </w:r>
            <w:r w:rsidRPr="001E5BF8">
              <w:rPr>
                <w:spacing w:val="-3"/>
                <w:sz w:val="16"/>
                <w:szCs w:val="16"/>
              </w:rPr>
              <w:t xml:space="preserve"> </w:t>
            </w:r>
            <w:r w:rsidRPr="001E5BF8">
              <w:rPr>
                <w:sz w:val="16"/>
                <w:szCs w:val="16"/>
              </w:rPr>
              <w:t>島</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香</w:t>
            </w:r>
            <w:r w:rsidRPr="001E5BF8">
              <w:rPr>
                <w:spacing w:val="-3"/>
                <w:sz w:val="16"/>
                <w:szCs w:val="16"/>
              </w:rPr>
              <w:t xml:space="preserve"> </w:t>
            </w:r>
            <w:r w:rsidRPr="001E5BF8">
              <w:rPr>
                <w:sz w:val="16"/>
                <w:szCs w:val="16"/>
              </w:rPr>
              <w:t>川</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愛</w:t>
            </w:r>
            <w:r w:rsidRPr="001E5BF8">
              <w:rPr>
                <w:spacing w:val="-3"/>
                <w:sz w:val="16"/>
                <w:szCs w:val="16"/>
              </w:rPr>
              <w:t xml:space="preserve"> </w:t>
            </w:r>
            <w:r w:rsidRPr="001E5BF8">
              <w:rPr>
                <w:sz w:val="16"/>
                <w:szCs w:val="16"/>
              </w:rPr>
              <w:t>媛</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高</w:t>
            </w:r>
            <w:r w:rsidRPr="001E5BF8">
              <w:rPr>
                <w:spacing w:val="-3"/>
                <w:sz w:val="16"/>
                <w:szCs w:val="16"/>
              </w:rPr>
              <w:t xml:space="preserve"> </w:t>
            </w:r>
            <w:r w:rsidRPr="001E5BF8">
              <w:rPr>
                <w:sz w:val="16"/>
                <w:szCs w:val="16"/>
              </w:rPr>
              <w:t>知</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福</w:t>
            </w:r>
            <w:r w:rsidRPr="001E5BF8">
              <w:rPr>
                <w:spacing w:val="-3"/>
                <w:sz w:val="16"/>
                <w:szCs w:val="16"/>
              </w:rPr>
              <w:t xml:space="preserve"> </w:t>
            </w:r>
            <w:r w:rsidRPr="001E5BF8">
              <w:rPr>
                <w:sz w:val="16"/>
                <w:szCs w:val="16"/>
              </w:rPr>
              <w:t>岡</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佐</w:t>
            </w:r>
            <w:r w:rsidRPr="001E5BF8">
              <w:rPr>
                <w:spacing w:val="-3"/>
                <w:sz w:val="16"/>
                <w:szCs w:val="16"/>
              </w:rPr>
              <w:t xml:space="preserve"> </w:t>
            </w:r>
            <w:r w:rsidRPr="001E5BF8">
              <w:rPr>
                <w:sz w:val="16"/>
                <w:szCs w:val="16"/>
              </w:rPr>
              <w:t>賀</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長</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熊</w:t>
            </w:r>
            <w:r w:rsidRPr="001E5BF8">
              <w:rPr>
                <w:spacing w:val="-3"/>
                <w:sz w:val="16"/>
                <w:szCs w:val="16"/>
              </w:rPr>
              <w:t xml:space="preserve"> </w:t>
            </w:r>
            <w:r w:rsidRPr="001E5BF8">
              <w:rPr>
                <w:sz w:val="16"/>
                <w:szCs w:val="16"/>
              </w:rPr>
              <w:t>本</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大</w:t>
            </w:r>
            <w:r w:rsidRPr="001E5BF8">
              <w:rPr>
                <w:spacing w:val="-3"/>
                <w:sz w:val="16"/>
                <w:szCs w:val="16"/>
              </w:rPr>
              <w:t xml:space="preserve"> </w:t>
            </w:r>
            <w:r w:rsidRPr="001E5BF8">
              <w:rPr>
                <w:sz w:val="16"/>
                <w:szCs w:val="16"/>
              </w:rPr>
              <w:t>分</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宮</w:t>
            </w:r>
            <w:r w:rsidRPr="001E5BF8">
              <w:rPr>
                <w:spacing w:val="-3"/>
                <w:sz w:val="16"/>
                <w:szCs w:val="16"/>
              </w:rPr>
              <w:t xml:space="preserve"> </w:t>
            </w:r>
            <w:r w:rsidRPr="001E5BF8">
              <w:rPr>
                <w:sz w:val="16"/>
                <w:szCs w:val="16"/>
              </w:rPr>
              <w:t>崎</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040868">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沖</w:t>
            </w:r>
            <w:r w:rsidRPr="001E5BF8">
              <w:rPr>
                <w:spacing w:val="-3"/>
                <w:sz w:val="16"/>
                <w:szCs w:val="16"/>
              </w:rPr>
              <w:t xml:space="preserve"> </w:t>
            </w:r>
            <w:r w:rsidRPr="001E5BF8">
              <w:rPr>
                <w:sz w:val="16"/>
                <w:szCs w:val="16"/>
              </w:rPr>
              <w:t>縄</w:t>
            </w:r>
            <w:r w:rsidRPr="001E5BF8">
              <w:rPr>
                <w:spacing w:val="-3"/>
                <w:sz w:val="16"/>
                <w:szCs w:val="16"/>
              </w:rPr>
              <w:t xml:space="preserve"> </w:t>
            </w:r>
            <w:r w:rsidRPr="001E5BF8">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6D6505" w:rsidP="00040868">
            <w:pPr>
              <w:snapToGrid w:val="0"/>
              <w:jc w:val="right"/>
              <w:rPr>
                <w:sz w:val="16"/>
                <w:szCs w:val="16"/>
              </w:rPr>
            </w:pPr>
            <w:r w:rsidRPr="001E5BF8">
              <w:rPr>
                <w:spacing w:val="-3"/>
                <w:sz w:val="16"/>
                <w:szCs w:val="16"/>
              </w:rPr>
              <w:t xml:space="preserve">                     </w:t>
            </w:r>
            <w:r w:rsidRPr="001E5BF8">
              <w:rPr>
                <w:sz w:val="16"/>
                <w:szCs w:val="16"/>
              </w:rPr>
              <w:t>円</w:t>
            </w:r>
          </w:p>
        </w:tc>
      </w:tr>
      <w:tr w:rsidR="006D6505" w:rsidRPr="001E5BF8" w:rsidTr="002D1AD3">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6D6505" w:rsidRPr="001E5BF8" w:rsidRDefault="006D6505" w:rsidP="00985416">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6D6505" w:rsidRPr="001E5BF8" w:rsidRDefault="00101931" w:rsidP="00040868">
            <w:pPr>
              <w:snapToGrid w:val="0"/>
              <w:jc w:val="right"/>
              <w:rPr>
                <w:sz w:val="16"/>
                <w:szCs w:val="16"/>
              </w:rPr>
            </w:pPr>
            <w:r>
              <w:rPr>
                <w:rFonts w:hint="eastAsia"/>
                <w:spacing w:val="-3"/>
                <w:sz w:val="16"/>
                <w:szCs w:val="16"/>
              </w:rPr>
              <w:t xml:space="preserve">　　</w:t>
            </w:r>
            <w:r w:rsidRPr="002D1AD3">
              <w:rPr>
                <w:b/>
                <w:spacing w:val="-3"/>
                <w:sz w:val="22"/>
                <w:szCs w:val="16"/>
              </w:rPr>
              <w:t>E</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6D6505" w:rsidRPr="001E5BF8" w:rsidRDefault="00101931" w:rsidP="00040868">
            <w:pPr>
              <w:snapToGrid w:val="0"/>
              <w:jc w:val="right"/>
              <w:rPr>
                <w:sz w:val="16"/>
                <w:szCs w:val="16"/>
              </w:rPr>
            </w:pPr>
            <w:r w:rsidRPr="002D1AD3">
              <w:rPr>
                <w:b/>
                <w:spacing w:val="-3"/>
                <w:sz w:val="22"/>
                <w:szCs w:val="16"/>
              </w:rPr>
              <w:t>F</w:t>
            </w:r>
            <w:r w:rsidR="006D6505" w:rsidRPr="001E5BF8">
              <w:rPr>
                <w:spacing w:val="-3"/>
                <w:sz w:val="16"/>
                <w:szCs w:val="16"/>
              </w:rPr>
              <w:t xml:space="preserve">     </w:t>
            </w:r>
            <w:r>
              <w:rPr>
                <w:rFonts w:hint="eastAsia"/>
                <w:spacing w:val="-3"/>
                <w:sz w:val="16"/>
                <w:szCs w:val="16"/>
              </w:rPr>
              <w:t xml:space="preserve">　　</w:t>
            </w:r>
            <w:r w:rsidR="006D6505" w:rsidRPr="001E5BF8">
              <w:rPr>
                <w:spacing w:val="-3"/>
                <w:sz w:val="16"/>
                <w:szCs w:val="16"/>
              </w:rPr>
              <w:t xml:space="preserve">                </w:t>
            </w:r>
            <w:r w:rsidR="006D6505" w:rsidRPr="001E5BF8">
              <w:rPr>
                <w:sz w:val="16"/>
                <w:szCs w:val="16"/>
              </w:rPr>
              <w:t>円</w:t>
            </w:r>
          </w:p>
        </w:tc>
      </w:tr>
    </w:tbl>
    <w:p w:rsidR="00101931" w:rsidRDefault="00101931" w:rsidP="00101931">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007A2415" w:rsidRPr="002D1AD3">
        <w:rPr>
          <w:sz w:val="16"/>
        </w:rPr>
        <w:t>E</w:t>
      </w:r>
      <w:r w:rsidR="007A2415">
        <w:rPr>
          <w:rFonts w:hint="eastAsia"/>
          <w:sz w:val="16"/>
        </w:rPr>
        <w:t>を上回らな</w:t>
      </w:r>
      <w:r>
        <w:rPr>
          <w:rFonts w:ascii="ＭＳ 明朝" w:hAnsi="ＭＳ 明朝" w:hint="eastAsia"/>
          <w:sz w:val="16"/>
        </w:rPr>
        <w:t>ければならない。</w:t>
      </w:r>
    </w:p>
    <w:p w:rsidR="00035085" w:rsidRPr="001E5BF8" w:rsidRDefault="00035085" w:rsidP="00985416">
      <w:pPr>
        <w:pStyle w:val="Word"/>
        <w:spacing w:line="279" w:lineRule="exact"/>
        <w:rPr>
          <w:rFonts w:hint="default"/>
          <w:color w:val="FF0000"/>
          <w:spacing w:val="-9"/>
          <w:sz w:val="22"/>
        </w:rPr>
      </w:pPr>
    </w:p>
    <w:p w:rsidR="00792AF4" w:rsidRPr="00414129" w:rsidRDefault="00792AF4" w:rsidP="00040868">
      <w:pPr>
        <w:rPr>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540F35">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0F35"/>
    <w:rsid w:val="005429A8"/>
    <w:rsid w:val="0054497F"/>
    <w:rsid w:val="005467D8"/>
    <w:rsid w:val="00554104"/>
    <w:rsid w:val="00556B85"/>
    <w:rsid w:val="00561EC7"/>
    <w:rsid w:val="00563CB1"/>
    <w:rsid w:val="00574D32"/>
    <w:rsid w:val="00583105"/>
    <w:rsid w:val="00583D43"/>
    <w:rsid w:val="005878ED"/>
    <w:rsid w:val="00591633"/>
    <w:rsid w:val="005970DA"/>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3FCA"/>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B4778"/>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7B6B2C"/>
  <w15:docId w15:val="{E360184F-4323-456F-BFF6-4AC7CF44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93C6C737-B6C4-4397-92A5-A52E7860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津嘉山 貴裕</cp:lastModifiedBy>
  <cp:revision>3</cp:revision>
  <cp:lastPrinted>2017-03-01T05:14:00Z</cp:lastPrinted>
  <dcterms:created xsi:type="dcterms:W3CDTF">2018-01-23T06:39:00Z</dcterms:created>
  <dcterms:modified xsi:type="dcterms:W3CDTF">2018-01-23T08:58:00Z</dcterms:modified>
</cp:coreProperties>
</file>