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FCA" w:rsidRPr="00383A04" w:rsidRDefault="00BA3746" w:rsidP="00693FCA">
      <w:pPr>
        <w:spacing w:line="400" w:lineRule="exact"/>
        <w:jc w:val="right"/>
        <w:rPr>
          <w:rFonts w:asciiTheme="majorEastAsia" w:eastAsiaTheme="majorEastAsia" w:hAnsiTheme="majorEastAsia"/>
          <w:b/>
          <w:sz w:val="16"/>
        </w:rPr>
      </w:pPr>
      <w:r w:rsidRPr="00383A04">
        <w:rPr>
          <w:rFonts w:asciiTheme="majorEastAsia" w:eastAsiaTheme="majorEastAsia" w:hAnsiTheme="majorEastAsia" w:hint="eastAsia"/>
          <w:b/>
          <w:color w:val="FF0000"/>
          <w:sz w:val="24"/>
          <w:szCs w:val="24"/>
          <w:bdr w:val="single" w:sz="4" w:space="0" w:color="auto"/>
        </w:rPr>
        <w:t>記載例</w:t>
      </w:r>
      <w:r w:rsidRPr="00383A04">
        <w:rPr>
          <w:rFonts w:asciiTheme="majorEastAsia" w:eastAsiaTheme="majorEastAsia" w:hAnsiTheme="majorEastAsia" w:hint="eastAsia"/>
          <w:b/>
          <w:sz w:val="24"/>
          <w:szCs w:val="24"/>
        </w:rPr>
        <w:t xml:space="preserve">　</w:t>
      </w:r>
      <w:r w:rsidR="0090197F" w:rsidRPr="00383A04">
        <w:rPr>
          <w:rFonts w:asciiTheme="majorEastAsia" w:eastAsiaTheme="majorEastAsia" w:hAnsiTheme="majorEastAsia" w:hint="eastAsia"/>
          <w:b/>
          <w:sz w:val="24"/>
          <w:szCs w:val="24"/>
        </w:rPr>
        <w:t xml:space="preserve">　　　</w:t>
      </w:r>
    </w:p>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w:t>
      </w:r>
      <w:r w:rsidR="008A2EE8">
        <w:rPr>
          <w:rFonts w:ascii="ＭＳ 明朝" w:hAnsi="ＭＳ 明朝"/>
          <w:sz w:val="24"/>
        </w:rPr>
        <w:t>平成</w:t>
      </w:r>
      <w:r w:rsidR="008A2EE8" w:rsidRPr="0076689D">
        <w:rPr>
          <w:rFonts w:ascii="ＭＳ 明朝" w:hAnsi="ＭＳ 明朝" w:hint="eastAsia"/>
          <w:b/>
          <w:color w:val="FF0000"/>
          <w:sz w:val="24"/>
        </w:rPr>
        <w:t>３０</w:t>
      </w:r>
      <w:r w:rsidRPr="001E5BF8">
        <w:rPr>
          <w:rFonts w:ascii="ＭＳ 明朝" w:hAnsi="ＭＳ 明朝"/>
          <w:sz w:val="24"/>
        </w:rPr>
        <w:t>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r w:rsidR="00F30D06">
              <w:rPr>
                <w:rFonts w:ascii="ＭＳ 明朝" w:hAnsi="ＭＳ 明朝" w:hint="eastAsia"/>
                <w:sz w:val="20"/>
              </w:rPr>
              <w:t xml:space="preserve">　　　　　</w:t>
            </w:r>
            <w:r w:rsidR="005820AA">
              <w:rPr>
                <w:rFonts w:ascii="ＭＳ 明朝" w:hAnsi="ＭＳ 明朝" w:hint="eastAsia"/>
                <w:sz w:val="20"/>
              </w:rPr>
              <w:t xml:space="preserve">　</w:t>
            </w:r>
            <w:r w:rsidR="005820AA">
              <w:rPr>
                <w:rFonts w:ascii="ＭＳ ゴシック" w:eastAsia="ＭＳ ゴシック" w:hAnsi="ＭＳ ゴシック" w:cs="ＭＳ 明朝" w:hint="eastAsia"/>
                <w:b/>
                <w:color w:val="0000FF"/>
                <w:spacing w:val="2"/>
                <w:kern w:val="0"/>
                <w:sz w:val="14"/>
                <w:szCs w:val="14"/>
              </w:rPr>
              <w:t xml:space="preserve">　複数事業所</w:t>
            </w:r>
            <w:r w:rsidR="005178D8" w:rsidRPr="000F2AAD">
              <w:rPr>
                <w:rFonts w:ascii="ＭＳ ゴシック" w:eastAsia="ＭＳ ゴシック" w:hAnsi="ＭＳ ゴシック" w:cs="ＭＳ 明朝" w:hint="eastAsia"/>
                <w:b/>
                <w:color w:val="0000FF"/>
                <w:spacing w:val="2"/>
                <w:kern w:val="0"/>
                <w:sz w:val="14"/>
                <w:szCs w:val="14"/>
              </w:rPr>
              <w:t>を</w:t>
            </w:r>
            <w:r w:rsidR="005820AA">
              <w:rPr>
                <w:rFonts w:ascii="ＭＳ ゴシック" w:eastAsia="ＭＳ ゴシック" w:hAnsi="ＭＳ ゴシック" w:cs="ＭＳ 明朝" w:hint="eastAsia"/>
                <w:b/>
                <w:color w:val="0000FF"/>
                <w:spacing w:val="2"/>
                <w:kern w:val="0"/>
                <w:sz w:val="14"/>
                <w:szCs w:val="14"/>
              </w:rPr>
              <w:t>一括して</w:t>
            </w:r>
            <w:r w:rsidR="005178D8" w:rsidRPr="000F2AAD">
              <w:rPr>
                <w:rFonts w:ascii="ＭＳ ゴシック" w:eastAsia="ＭＳ ゴシック" w:hAnsi="ＭＳ ゴシック" w:cs="ＭＳ 明朝" w:hint="eastAsia"/>
                <w:b/>
                <w:color w:val="0000FF"/>
                <w:spacing w:val="2"/>
                <w:kern w:val="0"/>
                <w:sz w:val="14"/>
                <w:szCs w:val="14"/>
              </w:rPr>
              <w:t>届出する場合は記入不要</w:t>
            </w:r>
            <w:r w:rsidR="005820AA">
              <w:rPr>
                <w:rFonts w:ascii="ＭＳ ゴシック" w:eastAsia="ＭＳ ゴシック" w:hAnsi="ＭＳ ゴシック" w:cs="ＭＳ 明朝" w:hint="eastAsia"/>
                <w:b/>
                <w:color w:val="0000FF"/>
                <w:spacing w:val="2"/>
                <w:kern w:val="0"/>
                <w:sz w:val="14"/>
                <w:szCs w:val="14"/>
              </w:rPr>
              <w:t xml:space="preserve"> </w:t>
            </w:r>
            <w:bookmarkStart w:id="0" w:name="_GoBack"/>
            <w:bookmarkEnd w:id="0"/>
            <w:r w:rsidR="005178D8" w:rsidRPr="000F2AAD">
              <w:rPr>
                <w:rFonts w:ascii="ＭＳ ゴシック" w:eastAsia="ＭＳ ゴシック" w:hAnsi="ＭＳ ゴシック" w:cs="ＭＳ 明朝" w:hint="eastAsia"/>
                <w:b/>
                <w:color w:val="0000FF"/>
                <w:spacing w:val="2"/>
                <w:kern w:val="0"/>
                <w:sz w:val="14"/>
                <w:szCs w:val="14"/>
              </w:rPr>
              <w:t>→</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0F2AAD" w:rsidRDefault="00C11DF7" w:rsidP="00040868">
            <w:pPr>
              <w:rPr>
                <w:b/>
                <w:color w:val="FF0000"/>
                <w:sz w:val="16"/>
              </w:rPr>
            </w:pPr>
            <w:r w:rsidRPr="000F2AAD">
              <w:rPr>
                <w:rFonts w:hint="eastAsia"/>
                <w:b/>
                <w:color w:val="FF0000"/>
                <w:sz w:val="16"/>
              </w:rPr>
              <w:t>4</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0F2AAD" w:rsidRDefault="00C11DF7" w:rsidP="00040868">
            <w:pPr>
              <w:rPr>
                <w:b/>
                <w:color w:val="FF0000"/>
                <w:sz w:val="16"/>
              </w:rPr>
            </w:pPr>
            <w:r w:rsidRPr="000F2AAD">
              <w:rPr>
                <w:rFonts w:hint="eastAsia"/>
                <w:b/>
                <w:color w:val="FF0000"/>
                <w:sz w:val="16"/>
              </w:rPr>
              <w:t>5</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0F2AAD" w:rsidRDefault="00C11DF7" w:rsidP="00040868">
            <w:pPr>
              <w:rPr>
                <w:b/>
                <w:color w:val="FF0000"/>
                <w:sz w:val="16"/>
              </w:rPr>
            </w:pPr>
            <w:r w:rsidRPr="000F2AAD">
              <w:rPr>
                <w:rFonts w:hint="eastAsia"/>
                <w:b/>
                <w:color w:val="FF0000"/>
                <w:sz w:val="16"/>
              </w:rPr>
              <w:t>9</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0F2AAD" w:rsidRDefault="00C11DF7" w:rsidP="00040868">
            <w:pPr>
              <w:rPr>
                <w:b/>
                <w:color w:val="FF0000"/>
                <w:sz w:val="16"/>
              </w:rPr>
            </w:pPr>
            <w:r w:rsidRPr="000F2AAD">
              <w:rPr>
                <w:rFonts w:hint="eastAsia"/>
                <w:b/>
                <w:color w:val="FF0000"/>
                <w:sz w:val="16"/>
              </w:rPr>
              <w:t>9</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0F2AAD" w:rsidRDefault="00C11DF7" w:rsidP="00040868">
            <w:pPr>
              <w:rPr>
                <w:b/>
                <w:color w:val="FF0000"/>
                <w:sz w:val="16"/>
              </w:rPr>
            </w:pPr>
            <w:r w:rsidRPr="000F2AAD">
              <w:rPr>
                <w:rFonts w:hint="eastAsia"/>
                <w:b/>
                <w:color w:val="FF0000"/>
                <w:sz w:val="16"/>
              </w:rPr>
              <w:t>9</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0F2AAD" w:rsidRDefault="00C11DF7" w:rsidP="00040868">
            <w:pPr>
              <w:rPr>
                <w:b/>
                <w:color w:val="FF0000"/>
                <w:sz w:val="16"/>
              </w:rPr>
            </w:pPr>
            <w:r w:rsidRPr="000F2AAD">
              <w:rPr>
                <w:rFonts w:hint="eastAsia"/>
                <w:b/>
                <w:color w:val="FF0000"/>
                <w:sz w:val="16"/>
              </w:rPr>
              <w:t>9</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0F2AAD" w:rsidRDefault="00C11DF7" w:rsidP="00040868">
            <w:pPr>
              <w:rPr>
                <w:b/>
                <w:color w:val="FF0000"/>
                <w:sz w:val="16"/>
              </w:rPr>
            </w:pPr>
            <w:r w:rsidRPr="000F2AAD">
              <w:rPr>
                <w:rFonts w:hint="eastAsia"/>
                <w:b/>
                <w:color w:val="FF0000"/>
                <w:sz w:val="16"/>
              </w:rPr>
              <w:t>9</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0F2AAD" w:rsidRDefault="00C11DF7" w:rsidP="00040868">
            <w:pPr>
              <w:rPr>
                <w:b/>
                <w:color w:val="FF0000"/>
                <w:sz w:val="16"/>
              </w:rPr>
            </w:pPr>
            <w:r w:rsidRPr="000F2AAD">
              <w:rPr>
                <w:rFonts w:hint="eastAsia"/>
                <w:b/>
                <w:color w:val="FF0000"/>
                <w:sz w:val="16"/>
              </w:rPr>
              <w:t>9</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0F2AAD" w:rsidRDefault="00C11DF7" w:rsidP="00040868">
            <w:pPr>
              <w:rPr>
                <w:b/>
                <w:color w:val="FF0000"/>
                <w:sz w:val="16"/>
              </w:rPr>
            </w:pPr>
            <w:r w:rsidRPr="000F2AAD">
              <w:rPr>
                <w:rFonts w:hint="eastAsia"/>
                <w:b/>
                <w:color w:val="FF0000"/>
                <w:sz w:val="16"/>
              </w:rPr>
              <w:t>9</w:t>
            </w: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0F2AAD" w:rsidRDefault="00C11DF7" w:rsidP="00040868">
            <w:pPr>
              <w:rPr>
                <w:b/>
                <w:color w:val="FF0000"/>
                <w:sz w:val="16"/>
              </w:rPr>
            </w:pPr>
            <w:r w:rsidRPr="000F2AAD">
              <w:rPr>
                <w:rFonts w:hint="eastAsia"/>
                <w:b/>
                <w:color w:val="FF0000"/>
                <w:sz w:val="16"/>
              </w:rPr>
              <w:t>9</w:t>
            </w:r>
          </w:p>
        </w:tc>
      </w:tr>
    </w:tbl>
    <w:p w:rsidR="000137B5" w:rsidRPr="001E5BF8" w:rsidRDefault="00F30D06" w:rsidP="00040868">
      <w:r>
        <w:rPr>
          <w:noProof/>
          <w:sz w:val="16"/>
          <w:szCs w:val="16"/>
        </w:rPr>
        <mc:AlternateContent>
          <mc:Choice Requires="wps">
            <w:drawing>
              <wp:anchor distT="0" distB="0" distL="114300" distR="114300" simplePos="0" relativeHeight="251657216" behindDoc="0" locked="0" layoutInCell="1" allowOverlap="1" wp14:anchorId="6B5407F2" wp14:editId="11C1B100">
                <wp:simplePos x="0" y="0"/>
                <wp:positionH relativeFrom="column">
                  <wp:posOffset>4019550</wp:posOffset>
                </wp:positionH>
                <wp:positionV relativeFrom="paragraph">
                  <wp:posOffset>223520</wp:posOffset>
                </wp:positionV>
                <wp:extent cx="1828800" cy="586740"/>
                <wp:effectExtent l="0" t="209550" r="19050" b="22860"/>
                <wp:wrapNone/>
                <wp:docPr id="5" name="吹き出し: 角を丸めた四角形 5"/>
                <wp:cNvGraphicFramePr/>
                <a:graphic xmlns:a="http://schemas.openxmlformats.org/drawingml/2006/main">
                  <a:graphicData uri="http://schemas.microsoft.com/office/word/2010/wordprocessingShape">
                    <wps:wsp>
                      <wps:cNvSpPr/>
                      <wps:spPr>
                        <a:xfrm>
                          <a:off x="0" y="0"/>
                          <a:ext cx="1828800" cy="586740"/>
                        </a:xfrm>
                        <a:prstGeom prst="wedgeRoundRectCallout">
                          <a:avLst>
                            <a:gd name="adj1" fmla="val 9449"/>
                            <a:gd name="adj2" fmla="val -83995"/>
                            <a:gd name="adj3" fmla="val 16667"/>
                          </a:avLst>
                        </a:prstGeom>
                        <a:solidFill>
                          <a:srgbClr val="4F81BD"/>
                        </a:solidFill>
                        <a:ln w="25400" cap="flat" cmpd="sng" algn="ctr">
                          <a:solidFill>
                            <a:srgbClr val="4F81BD">
                              <a:shade val="50000"/>
                            </a:srgbClr>
                          </a:solidFill>
                          <a:prstDash val="solid"/>
                        </a:ln>
                        <a:effectLst/>
                      </wps:spPr>
                      <wps:txbx>
                        <w:txbxContent>
                          <w:p w:rsidR="00F30D06" w:rsidRPr="00341B87" w:rsidRDefault="00F30D06" w:rsidP="00F30D06">
                            <w:pPr>
                              <w:rPr>
                                <w:rFonts w:hint="eastAsia"/>
                                <w:b/>
                                <w:color w:val="FFFFFF" w:themeColor="background1"/>
                                <w:sz w:val="20"/>
                                <w:szCs w:val="20"/>
                              </w:rPr>
                            </w:pPr>
                            <w:r w:rsidRPr="00341B87">
                              <w:rPr>
                                <w:rFonts w:hint="eastAsia"/>
                                <w:b/>
                                <w:color w:val="FFFFFF" w:themeColor="background1"/>
                                <w:sz w:val="20"/>
                                <w:szCs w:val="20"/>
                              </w:rPr>
                              <w:t>単独</w:t>
                            </w:r>
                            <w:r w:rsidR="007C3474" w:rsidRPr="00341B87">
                              <w:rPr>
                                <w:rFonts w:hint="eastAsia"/>
                                <w:b/>
                                <w:color w:val="FFFFFF" w:themeColor="background1"/>
                                <w:sz w:val="20"/>
                                <w:szCs w:val="20"/>
                              </w:rPr>
                              <w:t>事業所</w:t>
                            </w:r>
                            <w:r w:rsidRPr="00341B87">
                              <w:rPr>
                                <w:rFonts w:hint="eastAsia"/>
                                <w:b/>
                                <w:color w:val="FFFFFF" w:themeColor="background1"/>
                                <w:sz w:val="20"/>
                                <w:szCs w:val="20"/>
                              </w:rPr>
                              <w:t>で届け出ている</w:t>
                            </w:r>
                            <w:r w:rsidR="00504AF0" w:rsidRPr="00341B87">
                              <w:rPr>
                                <w:rFonts w:hint="eastAsia"/>
                                <w:b/>
                                <w:color w:val="FFFFFF" w:themeColor="background1"/>
                                <w:sz w:val="20"/>
                                <w:szCs w:val="20"/>
                              </w:rPr>
                              <w:t>場合、</w:t>
                            </w:r>
                            <w:r w:rsidR="005820AA">
                              <w:rPr>
                                <w:rFonts w:hint="eastAsia"/>
                                <w:b/>
                                <w:color w:val="FFFFFF" w:themeColor="background1"/>
                                <w:sz w:val="20"/>
                                <w:szCs w:val="20"/>
                              </w:rPr>
                              <w:t>記入してください</w:t>
                            </w:r>
                            <w:r w:rsidR="005820AA">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07F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6" type="#_x0000_t62" style="position:absolute;margin-left:316.5pt;margin-top:17.6pt;width:2in;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" adj="12841,-7343" fillcolor="#4f81bd" strokecolor="#385d8a" strokeweight="2pt">
                <v:textbox>
                  <w:txbxContent>
                    <w:p w:rsidR="00F30D06" w:rsidRPr="00341B87" w:rsidRDefault="00F30D06" w:rsidP="00F30D06">
                      <w:pPr>
                        <w:rPr>
                          <w:rFonts w:hint="eastAsia"/>
                          <w:b/>
                          <w:color w:val="FFFFFF" w:themeColor="background1"/>
                          <w:sz w:val="20"/>
                          <w:szCs w:val="20"/>
                        </w:rPr>
                      </w:pPr>
                      <w:r w:rsidRPr="00341B87">
                        <w:rPr>
                          <w:rFonts w:hint="eastAsia"/>
                          <w:b/>
                          <w:color w:val="FFFFFF" w:themeColor="background1"/>
                          <w:sz w:val="20"/>
                          <w:szCs w:val="20"/>
                        </w:rPr>
                        <w:t>単独</w:t>
                      </w:r>
                      <w:r w:rsidR="007C3474" w:rsidRPr="00341B87">
                        <w:rPr>
                          <w:rFonts w:hint="eastAsia"/>
                          <w:b/>
                          <w:color w:val="FFFFFF" w:themeColor="background1"/>
                          <w:sz w:val="20"/>
                          <w:szCs w:val="20"/>
                        </w:rPr>
                        <w:t>事業所</w:t>
                      </w:r>
                      <w:r w:rsidRPr="00341B87">
                        <w:rPr>
                          <w:rFonts w:hint="eastAsia"/>
                          <w:b/>
                          <w:color w:val="FFFFFF" w:themeColor="background1"/>
                          <w:sz w:val="20"/>
                          <w:szCs w:val="20"/>
                        </w:rPr>
                        <w:t>で届け出ている</w:t>
                      </w:r>
                      <w:r w:rsidR="00504AF0" w:rsidRPr="00341B87">
                        <w:rPr>
                          <w:rFonts w:hint="eastAsia"/>
                          <w:b/>
                          <w:color w:val="FFFFFF" w:themeColor="background1"/>
                          <w:sz w:val="20"/>
                          <w:szCs w:val="20"/>
                        </w:rPr>
                        <w:t>場合、</w:t>
                      </w:r>
                      <w:r w:rsidR="005820AA">
                        <w:rPr>
                          <w:rFonts w:hint="eastAsia"/>
                          <w:b/>
                          <w:color w:val="FFFFFF" w:themeColor="background1"/>
                          <w:sz w:val="20"/>
                          <w:szCs w:val="20"/>
                        </w:rPr>
                        <w:t>記入してください</w:t>
                      </w:r>
                      <w:r w:rsidR="005820AA">
                        <w:rPr>
                          <w:b/>
                          <w:color w:val="FFFFFF" w:themeColor="background1"/>
                          <w:sz w:val="20"/>
                          <w:szCs w:val="20"/>
                        </w:rPr>
                        <w:t>。</w:t>
                      </w:r>
                    </w:p>
                  </w:txbxContent>
                </v:textbox>
              </v:shape>
            </w:pict>
          </mc:Fallback>
        </mc:AlternateContent>
      </w: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BA3746" w:rsidRPr="001E5BF8" w:rsidTr="00BA3746">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A3746" w:rsidRPr="001E5BF8" w:rsidRDefault="00BA3746" w:rsidP="00BA3746">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A3746" w:rsidRPr="001E5BF8" w:rsidRDefault="00BA3746" w:rsidP="00BA3746">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nil"/>
              <w:right w:val="single" w:sz="4" w:space="0" w:color="000000"/>
            </w:tcBorders>
            <w:tcMar>
              <w:left w:w="49" w:type="dxa"/>
              <w:right w:w="49" w:type="dxa"/>
            </w:tcMar>
            <w:vAlign w:val="center"/>
          </w:tcPr>
          <w:p w:rsidR="00BA3746" w:rsidRPr="000F2AAD" w:rsidRDefault="00C11DF7" w:rsidP="00BA3746">
            <w:pPr>
              <w:suppressAutoHyphens/>
              <w:kinsoku w:val="0"/>
              <w:overflowPunct w:val="0"/>
              <w:autoSpaceDE w:val="0"/>
              <w:autoSpaceDN w:val="0"/>
              <w:adjustRightInd w:val="0"/>
              <w:spacing w:line="180" w:lineRule="exact"/>
              <w:textAlignment w:val="baseline"/>
              <w:rPr>
                <w:rFonts w:ascii="ＭＳ ゴシック" w:eastAsia="ＭＳ ゴシック" w:hAnsi="Times New Roman"/>
                <w:b/>
                <w:spacing w:val="4"/>
                <w:kern w:val="0"/>
                <w:sz w:val="16"/>
                <w:szCs w:val="16"/>
              </w:rPr>
            </w:pPr>
            <w:r w:rsidRPr="000F2AAD">
              <w:rPr>
                <w:rFonts w:ascii="ＭＳ ゴシック" w:eastAsia="ＭＳ ゴシック" w:hAnsi="Times New Roman" w:hint="eastAsia"/>
                <w:b/>
                <w:color w:val="FF0000"/>
                <w:spacing w:val="4"/>
                <w:kern w:val="0"/>
                <w:sz w:val="16"/>
                <w:szCs w:val="16"/>
              </w:rPr>
              <w:t>カブシキガイシャ</w:t>
            </w:r>
            <w:r w:rsidR="00BA3746" w:rsidRPr="000F2AAD">
              <w:rPr>
                <w:rFonts w:ascii="ＭＳ ゴシック" w:eastAsia="ＭＳ ゴシック" w:hAnsi="Times New Roman" w:hint="eastAsia"/>
                <w:b/>
                <w:color w:val="FF0000"/>
                <w:spacing w:val="4"/>
                <w:kern w:val="0"/>
                <w:sz w:val="16"/>
                <w:szCs w:val="16"/>
              </w:rPr>
              <w:t>ミヤザキケンチョウ</w:t>
            </w:r>
          </w:p>
        </w:tc>
      </w:tr>
      <w:tr w:rsidR="00BA3746" w:rsidRPr="001E5BF8" w:rsidTr="00BA3746">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BA3746" w:rsidRPr="001E5BF8" w:rsidRDefault="00BA3746" w:rsidP="00BA374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A3746" w:rsidRPr="001E5BF8" w:rsidRDefault="00BA3746" w:rsidP="00BA3746">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nil"/>
              <w:right w:val="single" w:sz="4" w:space="0" w:color="000000"/>
            </w:tcBorders>
            <w:tcMar>
              <w:left w:w="49" w:type="dxa"/>
              <w:right w:w="49" w:type="dxa"/>
            </w:tcMar>
            <w:vAlign w:val="center"/>
          </w:tcPr>
          <w:p w:rsidR="00BA3746" w:rsidRPr="000F2AAD" w:rsidRDefault="00C11DF7" w:rsidP="000F2AAD">
            <w:pPr>
              <w:suppressAutoHyphens/>
              <w:kinsoku w:val="0"/>
              <w:overflowPunct w:val="0"/>
              <w:autoSpaceDE w:val="0"/>
              <w:autoSpaceDN w:val="0"/>
              <w:adjustRightInd w:val="0"/>
              <w:spacing w:line="180" w:lineRule="exact"/>
              <w:textAlignment w:val="baseline"/>
              <w:rPr>
                <w:rFonts w:ascii="ＭＳ ゴシック" w:eastAsia="ＭＳ ゴシック" w:hAnsi="Times New Roman"/>
                <w:b/>
                <w:spacing w:val="4"/>
                <w:kern w:val="0"/>
                <w:sz w:val="16"/>
                <w:szCs w:val="16"/>
              </w:rPr>
            </w:pPr>
            <w:r w:rsidRPr="000F2AAD">
              <w:rPr>
                <w:rFonts w:ascii="ＭＳ ゴシック" w:eastAsia="ＭＳ ゴシック" w:hAnsi="Times New Roman" w:hint="eastAsia"/>
                <w:b/>
                <w:color w:val="FF0000"/>
                <w:spacing w:val="4"/>
                <w:kern w:val="0"/>
                <w:sz w:val="16"/>
                <w:szCs w:val="16"/>
              </w:rPr>
              <w:t>株式会社</w:t>
            </w:r>
            <w:r w:rsidR="00BA3746" w:rsidRPr="000F2AAD">
              <w:rPr>
                <w:rFonts w:ascii="ＭＳ ゴシック" w:eastAsia="ＭＳ ゴシック" w:hAnsi="Times New Roman" w:hint="eastAsia"/>
                <w:b/>
                <w:color w:val="FF0000"/>
                <w:spacing w:val="4"/>
                <w:kern w:val="0"/>
                <w:sz w:val="16"/>
                <w:szCs w:val="16"/>
              </w:rPr>
              <w:t>宮崎県庁</w:t>
            </w:r>
          </w:p>
        </w:tc>
      </w:tr>
      <w:tr w:rsidR="00BA3746"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A3746" w:rsidRPr="001E5BF8" w:rsidRDefault="00BA3746" w:rsidP="00BA3746">
            <w:pPr>
              <w:snapToGrid w:val="0"/>
              <w:rPr>
                <w:sz w:val="16"/>
                <w:szCs w:val="16"/>
              </w:rPr>
            </w:pPr>
            <w:r w:rsidRPr="001E5BF8">
              <w:rPr>
                <w:sz w:val="16"/>
                <w:szCs w:val="16"/>
              </w:rPr>
              <w:t>主たる事務所の</w:t>
            </w:r>
          </w:p>
          <w:p w:rsidR="00BA3746" w:rsidRPr="001E5BF8" w:rsidRDefault="00BA3746" w:rsidP="00BA3746">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A3746" w:rsidRPr="00792714" w:rsidRDefault="00BA3746" w:rsidP="00BA3746">
            <w:pPr>
              <w:suppressAutoHyphens/>
              <w:kinsoku w:val="0"/>
              <w:overflowPunct w:val="0"/>
              <w:autoSpaceDE w:val="0"/>
              <w:autoSpaceDN w:val="0"/>
              <w:adjustRightInd w:val="0"/>
              <w:spacing w:line="180" w:lineRule="exact"/>
              <w:textAlignment w:val="baseline"/>
              <w:rPr>
                <w:rFonts w:ascii="ＭＳ ゴシック" w:eastAsia="ＭＳ ゴシック" w:hAnsi="ＭＳ ゴシック" w:cs="ＭＳ 明朝"/>
                <w:kern w:val="0"/>
                <w:sz w:val="16"/>
                <w:szCs w:val="16"/>
              </w:rPr>
            </w:pPr>
            <w:r w:rsidRPr="001E5BF8">
              <w:rPr>
                <w:sz w:val="16"/>
                <w:szCs w:val="16"/>
              </w:rPr>
              <w:t>〒</w:t>
            </w:r>
            <w:r w:rsidRPr="000F2AAD">
              <w:rPr>
                <w:rFonts w:ascii="ＭＳ ゴシック" w:eastAsia="ＭＳ ゴシック" w:hAnsi="ＭＳ ゴシック" w:cs="ＭＳ 明朝" w:hint="eastAsia"/>
                <w:b/>
                <w:color w:val="FF0000"/>
                <w:kern w:val="0"/>
                <w:sz w:val="16"/>
                <w:szCs w:val="16"/>
              </w:rPr>
              <w:t>８８０－８５０１</w:t>
            </w:r>
          </w:p>
          <w:p w:rsidR="00BA3746" w:rsidRPr="00792714" w:rsidRDefault="00BA3746" w:rsidP="00BA3746">
            <w:pPr>
              <w:suppressAutoHyphens/>
              <w:kinsoku w:val="0"/>
              <w:overflowPunct w:val="0"/>
              <w:autoSpaceDE w:val="0"/>
              <w:autoSpaceDN w:val="0"/>
              <w:adjustRightInd w:val="0"/>
              <w:spacing w:line="180" w:lineRule="exact"/>
              <w:textAlignment w:val="baseline"/>
              <w:rPr>
                <w:rFonts w:ascii="ＭＳ ゴシック" w:eastAsia="ＭＳ ゴシック" w:hAnsi="ＭＳ ゴシック"/>
                <w:spacing w:val="4"/>
                <w:kern w:val="0"/>
                <w:sz w:val="16"/>
                <w:szCs w:val="16"/>
              </w:rPr>
            </w:pPr>
            <w:r w:rsidRPr="003B47EB">
              <w:rPr>
                <w:rFonts w:ascii="ＭＳ 明朝" w:hAnsi="ＭＳ 明朝" w:cs="ＭＳ 明朝" w:hint="eastAsia"/>
                <w:noProof/>
                <w:kern w:val="0"/>
                <w:sz w:val="16"/>
                <w:szCs w:val="16"/>
              </w:rPr>
              <mc:AlternateContent>
                <mc:Choice Requires="wps">
                  <w:drawing>
                    <wp:anchor distT="0" distB="0" distL="114300" distR="114300" simplePos="0" relativeHeight="251650048" behindDoc="0" locked="0" layoutInCell="1" allowOverlap="1" wp14:anchorId="34873DEA" wp14:editId="435EF893">
                      <wp:simplePos x="0" y="0"/>
                      <wp:positionH relativeFrom="column">
                        <wp:posOffset>904875</wp:posOffset>
                      </wp:positionH>
                      <wp:positionV relativeFrom="paragraph">
                        <wp:posOffset>96520</wp:posOffset>
                      </wp:positionV>
                      <wp:extent cx="144145" cy="144145"/>
                      <wp:effectExtent l="0" t="0" r="27305" b="2730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BA0D2D" id="楕円 2" o:spid="_x0000_s1026" style="position:absolute;left:0;text-align:left;margin-left:71.25pt;margin-top:7.6pt;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" filled="f" strokecolor="red">
                      <v:textbox inset="5.85pt,.7pt,5.85pt,.7pt"/>
                    </v:oval>
                  </w:pict>
                </mc:Fallback>
              </mc:AlternateContent>
            </w:r>
            <w:r w:rsidRPr="00792714">
              <w:rPr>
                <w:rFonts w:ascii="ＭＳ ゴシック" w:eastAsia="ＭＳ ゴシック" w:hAnsi="ＭＳ ゴシック" w:cs="ＭＳ 明朝"/>
                <w:kern w:val="0"/>
                <w:sz w:val="16"/>
                <w:szCs w:val="16"/>
              </w:rPr>
              <w:t xml:space="preserve">       </w:t>
            </w:r>
            <w:r w:rsidRPr="00792714">
              <w:rPr>
                <w:rFonts w:ascii="ＭＳ ゴシック" w:eastAsia="ＭＳ ゴシック" w:hAnsi="ＭＳ ゴシック" w:cs="ＭＳ 明朝" w:hint="eastAsia"/>
                <w:kern w:val="0"/>
                <w:sz w:val="16"/>
                <w:szCs w:val="16"/>
              </w:rPr>
              <w:t xml:space="preserve"> </w:t>
            </w:r>
            <w:r w:rsidRPr="000F2AAD">
              <w:rPr>
                <w:rFonts w:ascii="ＭＳ ゴシック" w:eastAsia="ＭＳ ゴシック" w:hAnsi="ＭＳ ゴシック" w:cs="ＭＳ 明朝" w:hint="eastAsia"/>
                <w:b/>
                <w:color w:val="FF0000"/>
                <w:kern w:val="0"/>
                <w:sz w:val="16"/>
                <w:szCs w:val="16"/>
              </w:rPr>
              <w:t>宮崎</w:t>
            </w:r>
            <w:r w:rsidRPr="00792714">
              <w:rPr>
                <w:rFonts w:ascii="ＭＳ ゴシック" w:eastAsia="ＭＳ ゴシック" w:hAnsi="ＭＳ ゴシック" w:cs="ＭＳ 明朝" w:hint="eastAsia"/>
                <w:color w:val="FF0000"/>
                <w:kern w:val="0"/>
                <w:sz w:val="16"/>
                <w:szCs w:val="16"/>
              </w:rPr>
              <w:t xml:space="preserve">　　　　　　　</w:t>
            </w:r>
            <w:r w:rsidRPr="000F2AAD">
              <w:rPr>
                <w:rFonts w:ascii="ＭＳ ゴシック" w:eastAsia="ＭＳ ゴシック" w:hAnsi="ＭＳ ゴシック" w:cs="ＭＳ 明朝" w:hint="eastAsia"/>
                <w:b/>
                <w:color w:val="FF0000"/>
                <w:kern w:val="0"/>
                <w:sz w:val="16"/>
                <w:szCs w:val="16"/>
              </w:rPr>
              <w:t>宮崎市橘通東２丁目１０番１号</w:t>
            </w:r>
          </w:p>
          <w:p w:rsidR="00BA3746" w:rsidRPr="001E5BF8" w:rsidRDefault="00BA3746" w:rsidP="00BA3746">
            <w:pPr>
              <w:snapToGrid w:val="0"/>
              <w:rPr>
                <w:sz w:val="16"/>
                <w:szCs w:val="16"/>
              </w:rPr>
            </w:pPr>
            <w:r w:rsidRPr="00152700">
              <w:rPr>
                <w:rFonts w:ascii="ＭＳ 明朝" w:hAnsi="ＭＳ 明朝" w:cs="ＭＳ 明朝"/>
                <w:kern w:val="0"/>
                <w:sz w:val="16"/>
                <w:szCs w:val="16"/>
              </w:rPr>
              <w:t xml:space="preserve">               </w:t>
            </w:r>
            <w:r w:rsidRPr="00152700">
              <w:rPr>
                <w:rFonts w:ascii="ＭＳ 明朝" w:hAnsi="ＭＳ 明朝" w:cs="ＭＳ 明朝" w:hint="eastAsia"/>
                <w:kern w:val="0"/>
                <w:sz w:val="14"/>
                <w:szCs w:val="14"/>
              </w:rPr>
              <w:t>府・県</w:t>
            </w:r>
          </w:p>
        </w:tc>
      </w:tr>
      <w:tr w:rsidR="00BA3746" w:rsidRPr="001E5BF8" w:rsidTr="00BA3746">
        <w:tc>
          <w:tcPr>
            <w:tcW w:w="1344" w:type="dxa"/>
            <w:vMerge/>
            <w:tcBorders>
              <w:top w:val="nil"/>
              <w:left w:val="single" w:sz="4" w:space="0" w:color="000000"/>
              <w:bottom w:val="single" w:sz="4" w:space="0" w:color="000000"/>
              <w:right w:val="single" w:sz="4" w:space="0" w:color="000000"/>
            </w:tcBorders>
            <w:tcMar>
              <w:left w:w="49" w:type="dxa"/>
              <w:right w:w="49" w:type="dxa"/>
            </w:tcMar>
          </w:tcPr>
          <w:p w:rsidR="00BA3746" w:rsidRPr="001E5BF8" w:rsidRDefault="00BA3746" w:rsidP="00BA374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3746" w:rsidRPr="001E5BF8" w:rsidRDefault="00BA3746" w:rsidP="00BA374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nil"/>
              <w:right w:val="single" w:sz="4" w:space="0" w:color="000000"/>
            </w:tcBorders>
            <w:tcMar>
              <w:left w:w="49" w:type="dxa"/>
              <w:right w:w="49" w:type="dxa"/>
            </w:tcMar>
            <w:vAlign w:val="center"/>
          </w:tcPr>
          <w:p w:rsidR="00BA3746" w:rsidRPr="000F2AAD" w:rsidRDefault="00BA3746" w:rsidP="00BA3746">
            <w:pPr>
              <w:suppressAutoHyphens/>
              <w:kinsoku w:val="0"/>
              <w:overflowPunct w:val="0"/>
              <w:autoSpaceDE w:val="0"/>
              <w:autoSpaceDN w:val="0"/>
              <w:adjustRightInd w:val="0"/>
              <w:spacing w:line="220" w:lineRule="exact"/>
              <w:ind w:firstLineChars="100" w:firstLine="169"/>
              <w:textAlignment w:val="baseline"/>
              <w:rPr>
                <w:rFonts w:ascii="ＭＳ ゴシック" w:eastAsia="ＭＳ ゴシック" w:hAnsi="Times New Roman"/>
                <w:b/>
                <w:spacing w:val="4"/>
                <w:kern w:val="0"/>
                <w:sz w:val="16"/>
                <w:szCs w:val="16"/>
              </w:rPr>
            </w:pPr>
            <w:r w:rsidRPr="000F2AAD">
              <w:rPr>
                <w:rFonts w:ascii="ＭＳ ゴシック" w:eastAsia="ＭＳ ゴシック" w:hAnsi="Times New Roman" w:hint="eastAsia"/>
                <w:b/>
                <w:color w:val="FF0000"/>
                <w:spacing w:val="4"/>
                <w:kern w:val="0"/>
                <w:sz w:val="16"/>
                <w:szCs w:val="16"/>
              </w:rPr>
              <w:t>０９８５－１１－１１１１</w:t>
            </w:r>
          </w:p>
        </w:tc>
        <w:tc>
          <w:tcPr>
            <w:tcW w:w="1008" w:type="dxa"/>
            <w:tcBorders>
              <w:top w:val="single" w:sz="4" w:space="0" w:color="000000"/>
              <w:left w:val="single" w:sz="4" w:space="0" w:color="000000"/>
              <w:bottom w:val="nil"/>
              <w:right w:val="single" w:sz="4" w:space="0" w:color="000000"/>
            </w:tcBorders>
            <w:tcMar>
              <w:left w:w="49" w:type="dxa"/>
              <w:right w:w="49" w:type="dxa"/>
            </w:tcMar>
            <w:vAlign w:val="center"/>
          </w:tcPr>
          <w:p w:rsidR="00BA3746" w:rsidRPr="00152700" w:rsidRDefault="00BA3746" w:rsidP="00BA3746">
            <w:pPr>
              <w:suppressAutoHyphens/>
              <w:kinsoku w:val="0"/>
              <w:overflowPunct w:val="0"/>
              <w:autoSpaceDE w:val="0"/>
              <w:autoSpaceDN w:val="0"/>
              <w:adjustRightInd w:val="0"/>
              <w:spacing w:line="180" w:lineRule="exact"/>
              <w:textAlignment w:val="baseline"/>
              <w:rPr>
                <w:rFonts w:ascii="ＭＳ ゴシック" w:eastAsia="ＭＳ ゴシック" w:hAnsi="Times New Roman"/>
                <w:spacing w:val="4"/>
                <w:kern w:val="0"/>
                <w:sz w:val="16"/>
                <w:szCs w:val="16"/>
              </w:rPr>
            </w:pPr>
            <w:r w:rsidRPr="00152700">
              <w:rPr>
                <w:rFonts w:ascii="ＭＳ 明朝" w:hAnsi="ＭＳ 明朝" w:cs="ＭＳ 明朝"/>
                <w:kern w:val="0"/>
                <w:sz w:val="16"/>
                <w:szCs w:val="16"/>
              </w:rPr>
              <w:t xml:space="preserve">  FAX</w:t>
            </w:r>
            <w:r w:rsidRPr="00152700">
              <w:rPr>
                <w:rFonts w:ascii="ＭＳ 明朝" w:hAnsi="ＭＳ 明朝" w:cs="ＭＳ 明朝" w:hint="eastAsia"/>
                <w:kern w:val="0"/>
                <w:sz w:val="16"/>
                <w:szCs w:val="16"/>
              </w:rPr>
              <w:t>番号</w:t>
            </w:r>
          </w:p>
        </w:tc>
        <w:tc>
          <w:tcPr>
            <w:tcW w:w="2856"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BA3746" w:rsidRPr="000F2AAD" w:rsidRDefault="00BA3746" w:rsidP="00BA3746">
            <w:pPr>
              <w:suppressAutoHyphens/>
              <w:kinsoku w:val="0"/>
              <w:overflowPunct w:val="0"/>
              <w:autoSpaceDE w:val="0"/>
              <w:autoSpaceDN w:val="0"/>
              <w:adjustRightInd w:val="0"/>
              <w:spacing w:line="180" w:lineRule="exact"/>
              <w:ind w:firstLineChars="100" w:firstLine="169"/>
              <w:textAlignment w:val="baseline"/>
              <w:rPr>
                <w:rFonts w:ascii="ＭＳ ゴシック" w:eastAsia="ＭＳ ゴシック" w:hAnsi="Times New Roman"/>
                <w:b/>
                <w:color w:val="FF0000"/>
                <w:spacing w:val="4"/>
                <w:kern w:val="0"/>
                <w:sz w:val="16"/>
                <w:szCs w:val="16"/>
              </w:rPr>
            </w:pPr>
            <w:r w:rsidRPr="000F2AAD">
              <w:rPr>
                <w:rFonts w:ascii="ＭＳ ゴシック" w:eastAsia="ＭＳ ゴシック" w:hAnsi="Times New Roman" w:hint="eastAsia"/>
                <w:b/>
                <w:color w:val="FF0000"/>
                <w:spacing w:val="4"/>
                <w:kern w:val="0"/>
                <w:sz w:val="16"/>
                <w:szCs w:val="16"/>
              </w:rPr>
              <w:t>０９８５－２２－２２２２</w:t>
            </w:r>
          </w:p>
        </w:tc>
      </w:tr>
      <w:tr w:rsidR="00BA3746" w:rsidRPr="001E5BF8" w:rsidTr="00BA3746">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A3746" w:rsidRPr="001E5BF8" w:rsidRDefault="00BA3746" w:rsidP="00BA3746">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A3746" w:rsidRPr="001E5BF8" w:rsidRDefault="00BA3746" w:rsidP="00BA3746">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BA3746" w:rsidRPr="000F2AAD" w:rsidRDefault="00BA3746" w:rsidP="00BA3746">
            <w:pPr>
              <w:suppressAutoHyphens/>
              <w:kinsoku w:val="0"/>
              <w:overflowPunct w:val="0"/>
              <w:autoSpaceDE w:val="0"/>
              <w:autoSpaceDN w:val="0"/>
              <w:adjustRightInd w:val="0"/>
              <w:spacing w:line="180" w:lineRule="exact"/>
              <w:ind w:firstLineChars="100" w:firstLine="169"/>
              <w:textAlignment w:val="baseline"/>
              <w:rPr>
                <w:rFonts w:ascii="ＭＳ ゴシック" w:eastAsia="ＭＳ ゴシック" w:hAnsi="Times New Roman"/>
                <w:b/>
                <w:spacing w:val="4"/>
                <w:kern w:val="0"/>
                <w:sz w:val="16"/>
                <w:szCs w:val="16"/>
              </w:rPr>
            </w:pPr>
            <w:r w:rsidRPr="000F2AAD">
              <w:rPr>
                <w:rFonts w:ascii="ＭＳ ゴシック" w:eastAsia="ＭＳ ゴシック" w:hAnsi="Times New Roman" w:hint="eastAsia"/>
                <w:b/>
                <w:color w:val="FF0000"/>
                <w:spacing w:val="4"/>
                <w:kern w:val="0"/>
                <w:sz w:val="16"/>
                <w:szCs w:val="16"/>
              </w:rPr>
              <w:t>ミヤザキケンチョウホウモンカイゴサービス</w:t>
            </w: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A3746" w:rsidRPr="001E5BF8" w:rsidRDefault="00BA3746" w:rsidP="00BA3746">
            <w:pPr>
              <w:snapToGrid w:val="0"/>
              <w:jc w:val="center"/>
              <w:rPr>
                <w:sz w:val="16"/>
                <w:szCs w:val="16"/>
              </w:rPr>
            </w:pPr>
            <w:r w:rsidRPr="001E5BF8">
              <w:rPr>
                <w:sz w:val="16"/>
                <w:szCs w:val="16"/>
              </w:rPr>
              <w:t>提供する</w:t>
            </w:r>
          </w:p>
          <w:p w:rsidR="00BA3746" w:rsidRPr="001E5BF8" w:rsidRDefault="00BA3746" w:rsidP="00BA3746">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BA3746" w:rsidRPr="000F2AAD" w:rsidRDefault="00BA3746" w:rsidP="00BA3746">
            <w:pPr>
              <w:snapToGrid w:val="0"/>
              <w:rPr>
                <w:b/>
                <w:sz w:val="16"/>
                <w:szCs w:val="16"/>
              </w:rPr>
            </w:pPr>
            <w:r w:rsidRPr="000F2AAD">
              <w:rPr>
                <w:rFonts w:ascii="ＭＳ ゴシック" w:eastAsia="ＭＳ ゴシック" w:hAnsi="Times New Roman" w:hint="eastAsia"/>
                <w:b/>
                <w:color w:val="FF0000"/>
                <w:spacing w:val="4"/>
                <w:kern w:val="0"/>
                <w:sz w:val="16"/>
                <w:szCs w:val="16"/>
              </w:rPr>
              <w:t>訪問介護</w:t>
            </w:r>
          </w:p>
        </w:tc>
      </w:tr>
      <w:tr w:rsidR="00BA3746" w:rsidRPr="001E5BF8" w:rsidTr="00BA3746">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BA3746" w:rsidRPr="001E5BF8" w:rsidRDefault="00BA3746" w:rsidP="00BA374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A3746" w:rsidRPr="001E5BF8" w:rsidRDefault="00BA3746" w:rsidP="00BA3746">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nil"/>
              <w:right w:val="single" w:sz="4" w:space="0" w:color="000000"/>
            </w:tcBorders>
            <w:tcMar>
              <w:left w:w="49" w:type="dxa"/>
              <w:right w:w="49" w:type="dxa"/>
            </w:tcMar>
            <w:vAlign w:val="center"/>
          </w:tcPr>
          <w:p w:rsidR="00BA3746" w:rsidRPr="000F2AAD" w:rsidRDefault="00BA3746" w:rsidP="00BA3746">
            <w:pPr>
              <w:suppressAutoHyphens/>
              <w:kinsoku w:val="0"/>
              <w:overflowPunct w:val="0"/>
              <w:autoSpaceDE w:val="0"/>
              <w:autoSpaceDN w:val="0"/>
              <w:adjustRightInd w:val="0"/>
              <w:spacing w:line="180" w:lineRule="exact"/>
              <w:ind w:firstLineChars="100" w:firstLine="169"/>
              <w:textAlignment w:val="baseline"/>
              <w:rPr>
                <w:rFonts w:ascii="ＭＳ ゴシック" w:eastAsia="ＭＳ ゴシック" w:hAnsi="Times New Roman"/>
                <w:b/>
                <w:spacing w:val="4"/>
                <w:kern w:val="0"/>
                <w:sz w:val="16"/>
                <w:szCs w:val="16"/>
              </w:rPr>
            </w:pPr>
            <w:r w:rsidRPr="000F2AAD">
              <w:rPr>
                <w:rFonts w:ascii="ＭＳ ゴシック" w:eastAsia="ＭＳ ゴシック" w:hAnsi="Times New Roman" w:hint="eastAsia"/>
                <w:b/>
                <w:color w:val="FF0000"/>
                <w:spacing w:val="4"/>
                <w:kern w:val="0"/>
                <w:sz w:val="16"/>
                <w:szCs w:val="16"/>
              </w:rPr>
              <w:t>宮崎県庁訪問介護サービス</w:t>
            </w: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BA3746" w:rsidRPr="001E5BF8" w:rsidRDefault="00BA3746" w:rsidP="00BA3746">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BA3746" w:rsidRPr="001E5BF8" w:rsidRDefault="00BA3746" w:rsidP="00BA3746">
            <w:pPr>
              <w:snapToGrid w:val="0"/>
              <w:rPr>
                <w:sz w:val="16"/>
                <w:szCs w:val="16"/>
              </w:rPr>
            </w:pPr>
          </w:p>
        </w:tc>
      </w:tr>
      <w:tr w:rsidR="00BA3746"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A3746" w:rsidRPr="001E5BF8" w:rsidRDefault="00BA3746" w:rsidP="00BA3746">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A3746" w:rsidRPr="00152700" w:rsidRDefault="00BA3746" w:rsidP="00BA3746">
            <w:pPr>
              <w:suppressAutoHyphens/>
              <w:kinsoku w:val="0"/>
              <w:overflowPunct w:val="0"/>
              <w:autoSpaceDE w:val="0"/>
              <w:autoSpaceDN w:val="0"/>
              <w:adjustRightInd w:val="0"/>
              <w:spacing w:line="180" w:lineRule="exact"/>
              <w:textAlignment w:val="baseline"/>
              <w:rPr>
                <w:rFonts w:ascii="ＭＳ ゴシック" w:eastAsia="ＭＳ ゴシック" w:hAnsi="Times New Roman"/>
                <w:spacing w:val="4"/>
                <w:kern w:val="0"/>
                <w:sz w:val="16"/>
                <w:szCs w:val="16"/>
              </w:rPr>
            </w:pPr>
            <w:r w:rsidRPr="001E5BF8">
              <w:rPr>
                <w:sz w:val="16"/>
                <w:szCs w:val="16"/>
              </w:rPr>
              <w:t>〒</w:t>
            </w:r>
            <w:r w:rsidRPr="000F2AAD">
              <w:rPr>
                <w:rFonts w:ascii="ＭＳ ゴシック" w:eastAsia="ＭＳ ゴシック" w:hAnsi="ＭＳ ゴシック" w:cs="ＭＳ 明朝" w:hint="eastAsia"/>
                <w:b/>
                <w:color w:val="FF0000"/>
                <w:kern w:val="0"/>
                <w:sz w:val="16"/>
                <w:szCs w:val="16"/>
              </w:rPr>
              <w:t>８８０－８５０１</w:t>
            </w:r>
          </w:p>
          <w:p w:rsidR="00BA3746" w:rsidRPr="004605CB" w:rsidRDefault="00BA3746" w:rsidP="00BA3746">
            <w:pPr>
              <w:suppressAutoHyphens/>
              <w:kinsoku w:val="0"/>
              <w:overflowPunct w:val="0"/>
              <w:autoSpaceDE w:val="0"/>
              <w:autoSpaceDN w:val="0"/>
              <w:adjustRightInd w:val="0"/>
              <w:spacing w:line="180" w:lineRule="exact"/>
              <w:textAlignment w:val="baseline"/>
              <w:rPr>
                <w:rFonts w:ascii="ＭＳ ゴシック" w:eastAsia="ＭＳ ゴシック" w:hAnsi="Times New Roman"/>
                <w:color w:val="FF0000"/>
                <w:spacing w:val="4"/>
                <w:kern w:val="0"/>
                <w:sz w:val="16"/>
                <w:szCs w:val="16"/>
              </w:rPr>
            </w:pPr>
            <w:r>
              <w:rPr>
                <w:rFonts w:ascii="ＭＳ 明朝" w:hAnsi="ＭＳ 明朝" w:cs="ＭＳ 明朝" w:hint="eastAsia"/>
                <w:noProof/>
                <w:kern w:val="0"/>
                <w:sz w:val="16"/>
                <w:szCs w:val="16"/>
              </w:rPr>
              <mc:AlternateContent>
                <mc:Choice Requires="wps">
                  <w:drawing>
                    <wp:anchor distT="0" distB="0" distL="114300" distR="114300" simplePos="0" relativeHeight="251651072" behindDoc="0" locked="0" layoutInCell="1" allowOverlap="1" wp14:anchorId="1D5CD723" wp14:editId="0DB61F67">
                      <wp:simplePos x="0" y="0"/>
                      <wp:positionH relativeFrom="column">
                        <wp:posOffset>889635</wp:posOffset>
                      </wp:positionH>
                      <wp:positionV relativeFrom="paragraph">
                        <wp:posOffset>102870</wp:posOffset>
                      </wp:positionV>
                      <wp:extent cx="144145" cy="144145"/>
                      <wp:effectExtent l="5715" t="7620" r="12065" b="1016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078B65" id="楕円 3" o:spid="_x0000_s1026" style="position:absolute;left:0;text-align:left;margin-left:70.05pt;margin-top:8.1pt;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" filled="f" strokecolor="red">
                      <v:textbox inset="5.85pt,.7pt,5.85pt,.7pt"/>
                    </v:oval>
                  </w:pict>
                </mc:Fallback>
              </mc:AlternateContent>
            </w:r>
            <w:r w:rsidRPr="00152700">
              <w:rPr>
                <w:rFonts w:ascii="ＭＳ 明朝" w:hAnsi="ＭＳ 明朝" w:cs="ＭＳ 明朝"/>
                <w:kern w:val="0"/>
                <w:sz w:val="16"/>
                <w:szCs w:val="16"/>
              </w:rPr>
              <w:t xml:space="preserve">        </w:t>
            </w:r>
            <w:r w:rsidRPr="000F2AAD">
              <w:rPr>
                <w:rFonts w:ascii="ＭＳ ゴシック" w:eastAsia="ＭＳ ゴシック" w:hAnsi="ＭＳ ゴシック" w:cs="ＭＳ 明朝" w:hint="eastAsia"/>
                <w:b/>
                <w:color w:val="FF0000"/>
                <w:kern w:val="0"/>
                <w:sz w:val="16"/>
                <w:szCs w:val="16"/>
              </w:rPr>
              <w:t>宮崎</w:t>
            </w:r>
            <w:r w:rsidRPr="00152700">
              <w:rPr>
                <w:rFonts w:ascii="ＭＳ 明朝" w:hAnsi="ＭＳ 明朝" w:cs="ＭＳ 明朝"/>
                <w:kern w:val="0"/>
                <w:sz w:val="16"/>
                <w:szCs w:val="16"/>
              </w:rPr>
              <w:t xml:space="preserve">   </w:t>
            </w:r>
            <w:r w:rsidRPr="00152700">
              <w:rPr>
                <w:rFonts w:ascii="ＭＳ 明朝" w:hAnsi="ＭＳ 明朝" w:cs="ＭＳ 明朝" w:hint="eastAsia"/>
                <w:kern w:val="0"/>
                <w:sz w:val="14"/>
                <w:szCs w:val="14"/>
              </w:rPr>
              <w:t>都・道</w:t>
            </w:r>
            <w:r>
              <w:rPr>
                <w:rFonts w:ascii="ＭＳ 明朝" w:hAnsi="ＭＳ 明朝" w:cs="ＭＳ 明朝" w:hint="eastAsia"/>
                <w:kern w:val="0"/>
                <w:sz w:val="14"/>
                <w:szCs w:val="14"/>
              </w:rPr>
              <w:t xml:space="preserve">　　</w:t>
            </w:r>
            <w:r w:rsidRPr="000F2AAD">
              <w:rPr>
                <w:rFonts w:ascii="ＭＳ ゴシック" w:eastAsia="ＭＳ ゴシック" w:hAnsi="ＭＳ ゴシック" w:cs="ＭＳ 明朝" w:hint="eastAsia"/>
                <w:b/>
                <w:color w:val="FF0000"/>
                <w:kern w:val="0"/>
                <w:sz w:val="16"/>
                <w:szCs w:val="16"/>
              </w:rPr>
              <w:t>宮崎市橘通東１１丁目１１１番１１１号</w:t>
            </w:r>
          </w:p>
          <w:p w:rsidR="00BA3746" w:rsidRPr="001E5BF8" w:rsidRDefault="00BA3746" w:rsidP="00BA3746">
            <w:pPr>
              <w:snapToGrid w:val="0"/>
              <w:rPr>
                <w:sz w:val="16"/>
                <w:szCs w:val="16"/>
              </w:rPr>
            </w:pPr>
            <w:r w:rsidRPr="000D02F4">
              <w:rPr>
                <w:rFonts w:ascii="ＭＳ 明朝" w:hAnsi="ＭＳ 明朝" w:cs="ＭＳ 明朝"/>
                <w:kern w:val="0"/>
                <w:sz w:val="14"/>
                <w:szCs w:val="14"/>
              </w:rPr>
              <w:t xml:space="preserve">              </w:t>
            </w:r>
            <w:r>
              <w:rPr>
                <w:rFonts w:ascii="ＭＳ 明朝" w:hAnsi="ＭＳ 明朝" w:cs="ＭＳ 明朝" w:hint="eastAsia"/>
                <w:kern w:val="0"/>
                <w:sz w:val="14"/>
                <w:szCs w:val="14"/>
              </w:rPr>
              <w:t xml:space="preserve">　</w:t>
            </w:r>
            <w:r w:rsidRPr="000D02F4">
              <w:rPr>
                <w:rFonts w:ascii="ＭＳ 明朝" w:hAnsi="ＭＳ 明朝" w:cs="ＭＳ 明朝"/>
                <w:kern w:val="0"/>
                <w:sz w:val="14"/>
                <w:szCs w:val="14"/>
              </w:rPr>
              <w:t xml:space="preserve"> </w:t>
            </w:r>
            <w:r w:rsidRPr="00152700">
              <w:rPr>
                <w:rFonts w:ascii="ＭＳ 明朝" w:hAnsi="ＭＳ 明朝" w:cs="ＭＳ 明朝" w:hint="eastAsia"/>
                <w:kern w:val="0"/>
                <w:sz w:val="14"/>
                <w:szCs w:val="14"/>
              </w:rPr>
              <w:t>府・県</w:t>
            </w:r>
            <w:r>
              <w:rPr>
                <w:rFonts w:ascii="ＭＳ 明朝" w:hAnsi="ＭＳ 明朝" w:cs="ＭＳ 明朝" w:hint="eastAsia"/>
                <w:kern w:val="0"/>
                <w:sz w:val="14"/>
                <w:szCs w:val="14"/>
              </w:rPr>
              <w:t xml:space="preserve">　　　</w:t>
            </w:r>
            <w:r w:rsidRPr="000F2AAD">
              <w:rPr>
                <w:rFonts w:ascii="ＭＳ ゴシック" w:eastAsia="ＭＳ ゴシック" w:hAnsi="ＭＳ ゴシック" w:cs="ＭＳ 明朝" w:hint="eastAsia"/>
                <w:b/>
                <w:color w:val="0000FF"/>
                <w:kern w:val="0"/>
                <w:sz w:val="14"/>
                <w:szCs w:val="14"/>
              </w:rPr>
              <w:t>※法人単位又は複数事業所で届出する場合は、記載不要、別紙様式２添付書類１に記載</w:t>
            </w:r>
            <w:r w:rsidRPr="000F2AAD">
              <w:rPr>
                <w:b/>
                <w:spacing w:val="-3"/>
                <w:sz w:val="16"/>
                <w:szCs w:val="16"/>
              </w:rPr>
              <w:t xml:space="preserve"> </w:t>
            </w:r>
            <w:r w:rsidRPr="001E5BF8">
              <w:rPr>
                <w:spacing w:val="-3"/>
                <w:sz w:val="16"/>
                <w:szCs w:val="16"/>
              </w:rPr>
              <w:t xml:space="preserve">       </w:t>
            </w:r>
          </w:p>
        </w:tc>
      </w:tr>
      <w:tr w:rsidR="00BA3746" w:rsidRPr="001E5BF8" w:rsidTr="00BA3746">
        <w:tc>
          <w:tcPr>
            <w:tcW w:w="1344" w:type="dxa"/>
            <w:vMerge/>
            <w:tcBorders>
              <w:top w:val="nil"/>
              <w:left w:val="single" w:sz="4" w:space="0" w:color="000000"/>
              <w:bottom w:val="single" w:sz="4" w:space="0" w:color="000000"/>
              <w:right w:val="single" w:sz="4" w:space="0" w:color="000000"/>
            </w:tcBorders>
            <w:tcMar>
              <w:left w:w="49" w:type="dxa"/>
              <w:right w:w="49" w:type="dxa"/>
            </w:tcMar>
          </w:tcPr>
          <w:p w:rsidR="00BA3746" w:rsidRPr="001E5BF8" w:rsidRDefault="00BA3746" w:rsidP="00BA374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3746" w:rsidRPr="001E5BF8" w:rsidRDefault="00BA3746" w:rsidP="00BA374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nil"/>
              <w:right w:val="single" w:sz="4" w:space="0" w:color="000000"/>
            </w:tcBorders>
            <w:tcMar>
              <w:left w:w="49" w:type="dxa"/>
              <w:right w:w="49" w:type="dxa"/>
            </w:tcMar>
            <w:vAlign w:val="center"/>
          </w:tcPr>
          <w:p w:rsidR="00BA3746" w:rsidRPr="000F2AAD" w:rsidRDefault="00BA3746" w:rsidP="00BA3746">
            <w:pPr>
              <w:suppressAutoHyphens/>
              <w:kinsoku w:val="0"/>
              <w:overflowPunct w:val="0"/>
              <w:autoSpaceDE w:val="0"/>
              <w:autoSpaceDN w:val="0"/>
              <w:adjustRightInd w:val="0"/>
              <w:spacing w:line="220" w:lineRule="exact"/>
              <w:ind w:firstLineChars="100" w:firstLine="169"/>
              <w:textAlignment w:val="baseline"/>
              <w:rPr>
                <w:rFonts w:ascii="ＭＳ ゴシック" w:eastAsia="ＭＳ ゴシック" w:hAnsi="Times New Roman"/>
                <w:b/>
                <w:spacing w:val="4"/>
                <w:kern w:val="0"/>
                <w:sz w:val="16"/>
                <w:szCs w:val="16"/>
              </w:rPr>
            </w:pPr>
            <w:r w:rsidRPr="000F2AAD">
              <w:rPr>
                <w:rFonts w:ascii="ＭＳ ゴシック" w:eastAsia="ＭＳ ゴシック" w:hAnsi="Times New Roman" w:hint="eastAsia"/>
                <w:b/>
                <w:color w:val="FF0000"/>
                <w:spacing w:val="4"/>
                <w:kern w:val="0"/>
                <w:sz w:val="16"/>
                <w:szCs w:val="16"/>
              </w:rPr>
              <w:t>０９８５－００－００００</w:t>
            </w:r>
          </w:p>
        </w:tc>
        <w:tc>
          <w:tcPr>
            <w:tcW w:w="1008" w:type="dxa"/>
            <w:tcBorders>
              <w:top w:val="single" w:sz="4" w:space="0" w:color="000000"/>
              <w:left w:val="single" w:sz="4" w:space="0" w:color="000000"/>
              <w:bottom w:val="nil"/>
              <w:right w:val="single" w:sz="4" w:space="0" w:color="000000"/>
            </w:tcBorders>
            <w:tcMar>
              <w:left w:w="49" w:type="dxa"/>
              <w:right w:w="49" w:type="dxa"/>
            </w:tcMar>
            <w:vAlign w:val="center"/>
          </w:tcPr>
          <w:p w:rsidR="00BA3746" w:rsidRPr="00152700" w:rsidRDefault="00BA3746" w:rsidP="00BA3746">
            <w:pPr>
              <w:suppressAutoHyphens/>
              <w:kinsoku w:val="0"/>
              <w:overflowPunct w:val="0"/>
              <w:autoSpaceDE w:val="0"/>
              <w:autoSpaceDN w:val="0"/>
              <w:adjustRightInd w:val="0"/>
              <w:spacing w:line="180" w:lineRule="exact"/>
              <w:textAlignment w:val="baseline"/>
              <w:rPr>
                <w:rFonts w:ascii="ＭＳ ゴシック" w:eastAsia="ＭＳ ゴシック" w:hAnsi="Times New Roman"/>
                <w:spacing w:val="4"/>
                <w:kern w:val="0"/>
                <w:sz w:val="16"/>
                <w:szCs w:val="16"/>
              </w:rPr>
            </w:pPr>
            <w:r w:rsidRPr="00152700">
              <w:rPr>
                <w:rFonts w:ascii="ＭＳ 明朝" w:hAnsi="ＭＳ 明朝" w:cs="ＭＳ 明朝"/>
                <w:kern w:val="0"/>
                <w:sz w:val="16"/>
                <w:szCs w:val="16"/>
              </w:rPr>
              <w:t xml:space="preserve">  FAX</w:t>
            </w:r>
            <w:r w:rsidRPr="00152700">
              <w:rPr>
                <w:rFonts w:ascii="ＭＳ 明朝" w:hAnsi="ＭＳ 明朝" w:cs="ＭＳ 明朝" w:hint="eastAsia"/>
                <w:kern w:val="0"/>
                <w:sz w:val="16"/>
                <w:szCs w:val="16"/>
              </w:rPr>
              <w:t>番号</w:t>
            </w:r>
          </w:p>
        </w:tc>
        <w:tc>
          <w:tcPr>
            <w:tcW w:w="2856"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BA3746" w:rsidRPr="000F2AAD" w:rsidRDefault="00BA3746" w:rsidP="00BA3746">
            <w:pPr>
              <w:suppressAutoHyphens/>
              <w:kinsoku w:val="0"/>
              <w:overflowPunct w:val="0"/>
              <w:autoSpaceDE w:val="0"/>
              <w:autoSpaceDN w:val="0"/>
              <w:adjustRightInd w:val="0"/>
              <w:spacing w:line="180" w:lineRule="exact"/>
              <w:ind w:firstLineChars="100" w:firstLine="169"/>
              <w:textAlignment w:val="baseline"/>
              <w:rPr>
                <w:rFonts w:ascii="ＭＳ ゴシック" w:eastAsia="ＭＳ ゴシック" w:hAnsi="Times New Roman"/>
                <w:b/>
                <w:spacing w:val="4"/>
                <w:kern w:val="0"/>
                <w:sz w:val="16"/>
                <w:szCs w:val="16"/>
              </w:rPr>
            </w:pPr>
            <w:r w:rsidRPr="000F2AAD">
              <w:rPr>
                <w:rFonts w:ascii="ＭＳ ゴシック" w:eastAsia="ＭＳ ゴシック" w:hAnsi="Times New Roman" w:hint="eastAsia"/>
                <w:b/>
                <w:color w:val="FF0000"/>
                <w:spacing w:val="4"/>
                <w:kern w:val="0"/>
                <w:sz w:val="16"/>
                <w:szCs w:val="16"/>
              </w:rPr>
              <w:t>０９８５－３３－３３３３</w:t>
            </w:r>
          </w:p>
        </w:tc>
      </w:tr>
      <w:tr w:rsidR="00BA3746"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BA3746" w:rsidRPr="001E5BF8" w:rsidRDefault="00BA3746" w:rsidP="00BA3746">
            <w:pPr>
              <w:snapToGrid w:val="0"/>
              <w:rPr>
                <w:sz w:val="16"/>
                <w:szCs w:val="16"/>
              </w:rPr>
            </w:pPr>
            <w:r w:rsidRPr="001E5BF8">
              <w:rPr>
                <w:spacing w:val="-3"/>
                <w:sz w:val="16"/>
                <w:szCs w:val="16"/>
              </w:rPr>
              <w:t xml:space="preserve"> </w:t>
            </w:r>
            <w:r>
              <w:rPr>
                <w:rFonts w:hint="eastAsia"/>
                <w:sz w:val="16"/>
                <w:szCs w:val="16"/>
              </w:rPr>
              <w:t>※</w:t>
            </w:r>
            <w:r w:rsidRPr="001E5BF8">
              <w:rPr>
                <w:sz w:val="16"/>
                <w:szCs w:val="16"/>
              </w:rPr>
              <w:t>事業所等情報については、複数の事業所ごとに一括して提出する場合は「</w:t>
            </w:r>
            <w:r w:rsidRPr="000F2AAD">
              <w:rPr>
                <w:b/>
                <w:color w:val="FF0000"/>
                <w:sz w:val="16"/>
                <w:szCs w:val="16"/>
              </w:rPr>
              <w:t>別紙一覧表による</w:t>
            </w:r>
            <w:r w:rsidRPr="001E5BF8">
              <w:rPr>
                <w:sz w:val="16"/>
                <w:szCs w:val="16"/>
              </w:rPr>
              <w:t>」と記載すること。</w:t>
            </w:r>
          </w:p>
        </w:tc>
      </w:tr>
    </w:tbl>
    <w:p w:rsidR="000137B5" w:rsidRPr="001E5BF8" w:rsidRDefault="000137B5" w:rsidP="00040868">
      <w:pPr>
        <w:snapToGrid w:val="0"/>
        <w:rPr>
          <w:rFonts w:ascii="ＭＳ 明朝" w:hAnsi="ＭＳ 明朝"/>
          <w:sz w:val="20"/>
        </w:rPr>
      </w:pPr>
    </w:p>
    <w:p w:rsidR="000137B5" w:rsidRPr="001E5BF8" w:rsidRDefault="000F2AAD" w:rsidP="00040868">
      <w:pPr>
        <w:snapToGrid w:val="0"/>
        <w:ind w:left="160" w:hangingChars="100" w:hanging="160"/>
        <w:rPr>
          <w:rFonts w:ascii="ＭＳ 明朝" w:hAnsi="ＭＳ 明朝"/>
          <w:sz w:val="16"/>
        </w:rPr>
      </w:pPr>
      <w:r>
        <w:rPr>
          <w:rFonts w:ascii="ＭＳ 明朝" w:hAnsi="ＭＳ 明朝" w:cs="ＭＳ 明朝" w:hint="eastAsia"/>
          <w:noProof/>
          <w:kern w:val="0"/>
          <w:sz w:val="16"/>
          <w:szCs w:val="16"/>
        </w:rPr>
        <mc:AlternateContent>
          <mc:Choice Requires="wps">
            <w:drawing>
              <wp:anchor distT="0" distB="0" distL="114300" distR="114300" simplePos="0" relativeHeight="251666432" behindDoc="0" locked="0" layoutInCell="1" allowOverlap="1" wp14:anchorId="2356161A" wp14:editId="389AAE99">
                <wp:simplePos x="0" y="0"/>
                <wp:positionH relativeFrom="column">
                  <wp:posOffset>4150995</wp:posOffset>
                </wp:positionH>
                <wp:positionV relativeFrom="paragraph">
                  <wp:posOffset>306070</wp:posOffset>
                </wp:positionV>
                <wp:extent cx="182880" cy="175260"/>
                <wp:effectExtent l="0" t="0" r="26670" b="1524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065C4" id="楕円 10" o:spid="_x0000_s1026" style="position:absolute;left:0;text-align:left;margin-left:326.85pt;margin-top:24.1pt;width:14.4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" filled="f" strokecolor="red" strokeweight="1.25pt">
                <v:textbox inset="5.85pt,.7pt,5.85pt,.7pt"/>
              </v:oval>
            </w:pict>
          </mc:Fallback>
        </mc:AlternateContent>
      </w:r>
      <w:r w:rsidR="00621E68"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9811" w:type="dxa"/>
        <w:tblInd w:w="133" w:type="dxa"/>
        <w:tblLayout w:type="fixed"/>
        <w:tblCellMar>
          <w:left w:w="0" w:type="dxa"/>
          <w:right w:w="0" w:type="dxa"/>
        </w:tblCellMar>
        <w:tblLook w:val="0000" w:firstRow="0" w:lastRow="0" w:firstColumn="0" w:lastColumn="0" w:noHBand="0" w:noVBand="0"/>
      </w:tblPr>
      <w:tblGrid>
        <w:gridCol w:w="357"/>
        <w:gridCol w:w="439"/>
        <w:gridCol w:w="2658"/>
        <w:gridCol w:w="3545"/>
        <w:gridCol w:w="442"/>
        <w:gridCol w:w="2370"/>
      </w:tblGrid>
      <w:tr w:rsidR="001E5BF8" w:rsidRPr="001E5BF8" w:rsidTr="002945CC">
        <w:trPr>
          <w:trHeight w:val="294"/>
        </w:trPr>
        <w:tc>
          <w:tcPr>
            <w:tcW w:w="3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309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3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2945CC">
            <w:pPr>
              <w:snapToGrid w:val="0"/>
              <w:jc w:val="center"/>
              <w:rPr>
                <w:sz w:val="16"/>
                <w:szCs w:val="16"/>
              </w:rPr>
            </w:pPr>
            <w:r w:rsidRPr="001E5BF8">
              <w:rPr>
                <w:sz w:val="16"/>
                <w:szCs w:val="16"/>
              </w:rPr>
              <w:t xml:space="preserve">介護職員処遇改善加算（　　</w:t>
            </w:r>
            <w:r w:rsidR="000F2AAD">
              <w:rPr>
                <w:rFonts w:hint="eastAsia"/>
                <w:sz w:val="16"/>
                <w:szCs w:val="16"/>
              </w:rPr>
              <w:t>Ⅰ</w:t>
            </w:r>
            <w:r w:rsidRPr="001E5BF8">
              <w:rPr>
                <w:sz w:val="16"/>
                <w:szCs w:val="16"/>
              </w:rPr>
              <w:t xml:space="preserve">　　</w:t>
            </w:r>
            <w:r w:rsidR="002945CC">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2945CC">
        <w:trPr>
          <w:trHeight w:val="294"/>
        </w:trPr>
        <w:tc>
          <w:tcPr>
            <w:tcW w:w="3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309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3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8A2EE8" w:rsidRDefault="000137B5" w:rsidP="005178D8">
            <w:pPr>
              <w:snapToGrid w:val="0"/>
              <w:jc w:val="center"/>
              <w:rPr>
                <w:b/>
                <w:sz w:val="16"/>
                <w:szCs w:val="16"/>
              </w:rPr>
            </w:pPr>
            <w:r w:rsidRPr="008A2EE8">
              <w:rPr>
                <w:b/>
                <w:color w:val="FF0000"/>
                <w:sz w:val="16"/>
                <w:szCs w:val="16"/>
              </w:rPr>
              <w:t>平</w:t>
            </w:r>
            <w:r w:rsidR="00C11DF7" w:rsidRPr="008A2EE8">
              <w:rPr>
                <w:b/>
                <w:color w:val="FF0000"/>
                <w:sz w:val="16"/>
                <w:szCs w:val="16"/>
              </w:rPr>
              <w:t>成</w:t>
            </w:r>
            <w:r w:rsidR="00C11DF7" w:rsidRPr="008A2EE8">
              <w:rPr>
                <w:rFonts w:hint="eastAsia"/>
                <w:b/>
                <w:color w:val="FF0000"/>
                <w:sz w:val="16"/>
                <w:szCs w:val="16"/>
              </w:rPr>
              <w:t>３０</w:t>
            </w:r>
            <w:r w:rsidRPr="008A2EE8">
              <w:rPr>
                <w:b/>
                <w:color w:val="FF0000"/>
                <w:sz w:val="16"/>
                <w:szCs w:val="16"/>
              </w:rPr>
              <w:t xml:space="preserve">年　</w:t>
            </w:r>
            <w:r w:rsidR="005178D8" w:rsidRPr="008A2EE8">
              <w:rPr>
                <w:rFonts w:hint="eastAsia"/>
                <w:b/>
                <w:color w:val="FF0000"/>
                <w:sz w:val="16"/>
                <w:szCs w:val="16"/>
              </w:rPr>
              <w:t>４</w:t>
            </w:r>
            <w:r w:rsidR="00C11DF7" w:rsidRPr="008A2EE8">
              <w:rPr>
                <w:b/>
                <w:color w:val="FF0000"/>
                <w:sz w:val="16"/>
                <w:szCs w:val="16"/>
              </w:rPr>
              <w:t>月　～　平成</w:t>
            </w:r>
            <w:r w:rsidR="00C11DF7" w:rsidRPr="008A2EE8">
              <w:rPr>
                <w:rFonts w:hint="eastAsia"/>
                <w:b/>
                <w:color w:val="FF0000"/>
                <w:sz w:val="16"/>
                <w:szCs w:val="16"/>
              </w:rPr>
              <w:t>３１</w:t>
            </w:r>
            <w:r w:rsidRPr="008A2EE8">
              <w:rPr>
                <w:b/>
                <w:color w:val="FF0000"/>
                <w:sz w:val="16"/>
                <w:szCs w:val="16"/>
              </w:rPr>
              <w:t>年</w:t>
            </w:r>
            <w:r w:rsidR="00C11DF7" w:rsidRPr="008A2EE8">
              <w:rPr>
                <w:rFonts w:hint="eastAsia"/>
                <w:b/>
                <w:color w:val="FF0000"/>
                <w:sz w:val="16"/>
                <w:szCs w:val="16"/>
              </w:rPr>
              <w:t xml:space="preserve">　</w:t>
            </w:r>
            <w:r w:rsidR="005178D8" w:rsidRPr="008A2EE8">
              <w:rPr>
                <w:rFonts w:hint="eastAsia"/>
                <w:b/>
                <w:color w:val="FF0000"/>
                <w:sz w:val="16"/>
                <w:szCs w:val="16"/>
              </w:rPr>
              <w:t>３</w:t>
            </w:r>
            <w:r w:rsidRPr="008A2EE8">
              <w:rPr>
                <w:b/>
                <w:color w:val="FF0000"/>
                <w:sz w:val="16"/>
                <w:szCs w:val="16"/>
              </w:rPr>
              <w:t>月</w:t>
            </w:r>
          </w:p>
        </w:tc>
      </w:tr>
      <w:tr w:rsidR="001E5BF8" w:rsidRPr="001E5BF8" w:rsidTr="002945CC">
        <w:trPr>
          <w:trHeight w:val="294"/>
        </w:trPr>
        <w:tc>
          <w:tcPr>
            <w:tcW w:w="3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6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Default="008A2EE8" w:rsidP="00040868">
            <w:pPr>
              <w:snapToGrid w:val="0"/>
              <w:rPr>
                <w:sz w:val="16"/>
                <w:szCs w:val="16"/>
              </w:rPr>
            </w:pPr>
            <w:r>
              <w:rPr>
                <w:sz w:val="16"/>
                <w:szCs w:val="16"/>
              </w:rPr>
              <w:t>平成</w:t>
            </w:r>
            <w:r w:rsidRPr="008A2EE8">
              <w:rPr>
                <w:rFonts w:hint="eastAsia"/>
                <w:b/>
                <w:color w:val="FF0000"/>
                <w:sz w:val="16"/>
                <w:szCs w:val="16"/>
              </w:rPr>
              <w:t>３０</w:t>
            </w:r>
            <w:r w:rsidR="000137B5" w:rsidRPr="001E5BF8">
              <w:rPr>
                <w:sz w:val="16"/>
                <w:szCs w:val="16"/>
              </w:rPr>
              <w:t>年度介護職員処遇改善加算の見込額</w:t>
            </w:r>
          </w:p>
          <w:p w:rsidR="005178D8" w:rsidRPr="001E5BF8" w:rsidRDefault="005178D8" w:rsidP="00040868">
            <w:pPr>
              <w:snapToGrid w:val="0"/>
              <w:rPr>
                <w:sz w:val="16"/>
                <w:szCs w:val="16"/>
              </w:rPr>
            </w:pPr>
            <w:r w:rsidRPr="00D87B70">
              <w:rPr>
                <w:rFonts w:ascii="ＭＳ ゴシック" w:eastAsia="ＭＳ ゴシック" w:hAnsi="ＭＳ ゴシック" w:cs="ＭＳ 明朝" w:hint="eastAsia"/>
                <w:color w:val="0000FF"/>
                <w:kern w:val="0"/>
                <w:sz w:val="11"/>
                <w:szCs w:val="11"/>
              </w:rPr>
              <w:t>介護報酬総額の見込み×サービスごとの</w:t>
            </w:r>
            <w:r>
              <w:rPr>
                <w:rFonts w:ascii="ＭＳ ゴシック" w:eastAsia="ＭＳ ゴシック" w:hAnsi="ＭＳ ゴシック" w:cs="ＭＳ 明朝" w:hint="eastAsia"/>
                <w:color w:val="0000FF"/>
                <w:kern w:val="0"/>
                <w:sz w:val="11"/>
                <w:szCs w:val="11"/>
              </w:rPr>
              <w:t>加算</w:t>
            </w:r>
            <w:r w:rsidRPr="00D87B70">
              <w:rPr>
                <w:rFonts w:ascii="ＭＳ ゴシック" w:eastAsia="ＭＳ ゴシック" w:hAnsi="ＭＳ ゴシック" w:cs="ＭＳ 明朝" w:hint="eastAsia"/>
                <w:color w:val="0000FF"/>
                <w:kern w:val="0"/>
                <w:sz w:val="11"/>
                <w:szCs w:val="11"/>
              </w:rPr>
              <w:t>率</w:t>
            </w:r>
            <w:r>
              <w:rPr>
                <w:rFonts w:ascii="ＭＳ ゴシック" w:eastAsia="ＭＳ ゴシック" w:hAnsi="ＭＳ ゴシック" w:cs="ＭＳ 明朝" w:hint="eastAsia"/>
                <w:color w:val="0000FF"/>
                <w:kern w:val="0"/>
                <w:sz w:val="11"/>
                <w:szCs w:val="11"/>
              </w:rPr>
              <w:t>（</w:t>
            </w:r>
            <w:r w:rsidRPr="00C3641B">
              <w:rPr>
                <w:rFonts w:ascii="ＭＳ ゴシック" w:eastAsia="ＭＳ ゴシック" w:hAnsi="ＭＳ ゴシック" w:cs="ＭＳ 明朝" w:hint="eastAsia"/>
                <w:color w:val="0000FF"/>
                <w:kern w:val="0"/>
                <w:sz w:val="11"/>
                <w:szCs w:val="11"/>
              </w:rPr>
              <w:t>キャリアパス要件等の適合状況に応じた</w:t>
            </w:r>
            <w:r>
              <w:rPr>
                <w:rFonts w:ascii="ＭＳ ゴシック" w:eastAsia="ＭＳ ゴシック" w:hAnsi="ＭＳ ゴシック" w:cs="ＭＳ 明朝" w:hint="eastAsia"/>
                <w:color w:val="0000FF"/>
                <w:kern w:val="0"/>
                <w:sz w:val="11"/>
                <w:szCs w:val="11"/>
              </w:rPr>
              <w:t>加算</w:t>
            </w:r>
            <w:r w:rsidRPr="00C3641B">
              <w:rPr>
                <w:rFonts w:ascii="ＭＳ ゴシック" w:eastAsia="ＭＳ ゴシック" w:hAnsi="ＭＳ ゴシック" w:cs="ＭＳ 明朝" w:hint="eastAsia"/>
                <w:color w:val="0000FF"/>
                <w:kern w:val="0"/>
                <w:sz w:val="11"/>
                <w:szCs w:val="11"/>
              </w:rPr>
              <w:t>率</w:t>
            </w:r>
            <w:r>
              <w:rPr>
                <w:rFonts w:ascii="ＭＳ ゴシック" w:eastAsia="ＭＳ ゴシック" w:hAnsi="ＭＳ ゴシック" w:cs="ＭＳ 明朝" w:hint="eastAsia"/>
                <w:color w:val="0000FF"/>
                <w:kern w:val="0"/>
                <w:sz w:val="11"/>
                <w:szCs w:val="11"/>
              </w:rPr>
              <w:t>）</w:t>
            </w:r>
            <w:r w:rsidRPr="00D87B70">
              <w:rPr>
                <w:rFonts w:ascii="ＭＳ ゴシック" w:eastAsia="ＭＳ ゴシック" w:hAnsi="ＭＳ ゴシック" w:cs="ＭＳ 明朝" w:hint="eastAsia"/>
                <w:color w:val="0000FF"/>
                <w:kern w:val="0"/>
                <w:sz w:val="11"/>
                <w:szCs w:val="11"/>
              </w:rPr>
              <w:t>で得られる額を記入</w:t>
            </w:r>
          </w:p>
        </w:tc>
        <w:tc>
          <w:tcPr>
            <w:tcW w:w="28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8A2EE8" w:rsidRDefault="008A2EE8" w:rsidP="00040868">
            <w:pPr>
              <w:snapToGrid w:val="0"/>
              <w:jc w:val="right"/>
              <w:rPr>
                <w:b/>
                <w:color w:val="FF0000"/>
                <w:sz w:val="16"/>
                <w:szCs w:val="16"/>
              </w:rPr>
            </w:pPr>
            <w:r>
              <w:rPr>
                <w:rFonts w:hint="eastAsia"/>
                <w:color w:val="FF0000"/>
                <w:sz w:val="16"/>
                <w:szCs w:val="16"/>
              </w:rPr>
              <w:t xml:space="preserve">　</w:t>
            </w:r>
            <w:r w:rsidRPr="008A2EE8">
              <w:rPr>
                <w:rFonts w:hint="eastAsia"/>
                <w:b/>
                <w:color w:val="FF0000"/>
                <w:sz w:val="16"/>
                <w:szCs w:val="16"/>
              </w:rPr>
              <w:t xml:space="preserve">③　　　　　　</w:t>
            </w:r>
            <w:r w:rsidR="005178D8" w:rsidRPr="008A2EE8">
              <w:rPr>
                <w:rFonts w:hint="eastAsia"/>
                <w:b/>
                <w:color w:val="FF0000"/>
                <w:sz w:val="16"/>
                <w:szCs w:val="16"/>
              </w:rPr>
              <w:t>９００，０００</w:t>
            </w:r>
            <w:r w:rsidR="000137B5" w:rsidRPr="008A2EE8">
              <w:rPr>
                <w:b/>
                <w:color w:val="FF0000"/>
                <w:sz w:val="16"/>
                <w:szCs w:val="16"/>
              </w:rPr>
              <w:t>円</w:t>
            </w:r>
          </w:p>
        </w:tc>
      </w:tr>
      <w:tr w:rsidR="001E5BF8" w:rsidRPr="001E5BF8" w:rsidTr="002945CC">
        <w:trPr>
          <w:trHeight w:val="294"/>
        </w:trPr>
        <w:tc>
          <w:tcPr>
            <w:tcW w:w="357"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6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B231B6" w:rsidP="00040868">
            <w:pPr>
              <w:snapToGrid w:val="0"/>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1690370</wp:posOffset>
                      </wp:positionH>
                      <wp:positionV relativeFrom="paragraph">
                        <wp:posOffset>20320</wp:posOffset>
                      </wp:positionV>
                      <wp:extent cx="2194560" cy="609600"/>
                      <wp:effectExtent l="0" t="19050" r="377190" b="19050"/>
                      <wp:wrapNone/>
                      <wp:docPr id="8" name="吹き出し: 角を丸めた四角形 8"/>
                      <wp:cNvGraphicFramePr/>
                      <a:graphic xmlns:a="http://schemas.openxmlformats.org/drawingml/2006/main">
                        <a:graphicData uri="http://schemas.microsoft.com/office/word/2010/wordprocessingShape">
                          <wps:wsp>
                            <wps:cNvSpPr/>
                            <wps:spPr>
                              <a:xfrm>
                                <a:off x="0" y="0"/>
                                <a:ext cx="2194560" cy="609600"/>
                              </a:xfrm>
                              <a:prstGeom prst="wedgeRoundRectCallout">
                                <a:avLst>
                                  <a:gd name="adj1" fmla="val 65699"/>
                                  <a:gd name="adj2" fmla="val -5274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0D06" w:rsidRPr="00B231B6" w:rsidRDefault="00F30D06" w:rsidP="00B231B6">
                                  <w:pPr>
                                    <w:rPr>
                                      <w:b/>
                                      <w:sz w:val="20"/>
                                      <w:szCs w:val="20"/>
                                    </w:rPr>
                                  </w:pPr>
                                  <w:r w:rsidRPr="00B231B6">
                                    <w:rPr>
                                      <w:rFonts w:hint="eastAsia"/>
                                      <w:b/>
                                      <w:sz w:val="20"/>
                                      <w:szCs w:val="20"/>
                                    </w:rPr>
                                    <w:t>④</w:t>
                                  </w:r>
                                  <w:r w:rsidRPr="00B231B6">
                                    <w:rPr>
                                      <w:b/>
                                      <w:sz w:val="20"/>
                                      <w:szCs w:val="20"/>
                                    </w:rPr>
                                    <w:t>賃金改善の見込額（</w:t>
                                  </w:r>
                                  <w:r w:rsidRPr="00B231B6">
                                    <w:rPr>
                                      <w:b/>
                                      <w:sz w:val="20"/>
                                      <w:szCs w:val="20"/>
                                    </w:rPr>
                                    <w:t>ⅰ</w:t>
                                  </w:r>
                                  <w:r w:rsidRPr="00B231B6">
                                    <w:rPr>
                                      <w:b/>
                                      <w:sz w:val="20"/>
                                      <w:szCs w:val="20"/>
                                    </w:rPr>
                                    <w:t>－</w:t>
                                  </w:r>
                                  <w:r w:rsidRPr="00B231B6">
                                    <w:rPr>
                                      <w:b/>
                                      <w:sz w:val="20"/>
                                      <w:szCs w:val="20"/>
                                    </w:rPr>
                                    <w:t>ⅱ</w:t>
                                  </w:r>
                                  <w:r w:rsidRPr="00B231B6">
                                    <w:rPr>
                                      <w:b/>
                                      <w:sz w:val="20"/>
                                      <w:szCs w:val="20"/>
                                    </w:rPr>
                                    <w:t>）が</w:t>
                                  </w:r>
                                  <w:r w:rsidRPr="00B231B6">
                                    <w:rPr>
                                      <w:b/>
                                      <w:sz w:val="20"/>
                                      <w:szCs w:val="20"/>
                                    </w:rPr>
                                    <w:t>③</w:t>
                                  </w:r>
                                  <w:r w:rsidRPr="00B231B6">
                                    <w:rPr>
                                      <w:b/>
                                      <w:sz w:val="20"/>
                                      <w:szCs w:val="20"/>
                                    </w:rPr>
                                    <w:t>加算の見込額</w:t>
                                  </w:r>
                                  <w:r w:rsidRPr="00B231B6">
                                    <w:rPr>
                                      <w:rFonts w:hint="eastAsia"/>
                                      <w:b/>
                                      <w:sz w:val="20"/>
                                      <w:szCs w:val="20"/>
                                    </w:rPr>
                                    <w:t>を</w:t>
                                  </w:r>
                                  <w:r w:rsidRPr="00B231B6">
                                    <w:rPr>
                                      <w:b/>
                                      <w:sz w:val="20"/>
                                      <w:szCs w:val="20"/>
                                    </w:rPr>
                                    <w:t>上回ること。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8" o:spid="_x0000_s1027" type="#_x0000_t62" style="position:absolute;margin-left:133.1pt;margin-top:1.6pt;width:172.8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" adj="24991,-593" fillcolor="#4f81bd [3204]" strokecolor="#243f60 [1604]" strokeweight="2pt">
                      <v:textbox>
                        <w:txbxContent>
                          <w:p w:rsidR="00F30D06" w:rsidRPr="00B231B6" w:rsidRDefault="00F30D06" w:rsidP="00B231B6">
                            <w:pPr>
                              <w:rPr>
                                <w:b/>
                                <w:sz w:val="20"/>
                                <w:szCs w:val="20"/>
                              </w:rPr>
                            </w:pPr>
                            <w:r w:rsidRPr="00B231B6">
                              <w:rPr>
                                <w:rFonts w:hint="eastAsia"/>
                                <w:b/>
                                <w:sz w:val="20"/>
                                <w:szCs w:val="20"/>
                              </w:rPr>
                              <w:t>④</w:t>
                            </w:r>
                            <w:r w:rsidRPr="00B231B6">
                              <w:rPr>
                                <w:b/>
                                <w:sz w:val="20"/>
                                <w:szCs w:val="20"/>
                              </w:rPr>
                              <w:t>賃金改善の見込額（</w:t>
                            </w:r>
                            <w:r w:rsidRPr="00B231B6">
                              <w:rPr>
                                <w:b/>
                                <w:sz w:val="20"/>
                                <w:szCs w:val="20"/>
                              </w:rPr>
                              <w:t>ⅰ</w:t>
                            </w:r>
                            <w:r w:rsidRPr="00B231B6">
                              <w:rPr>
                                <w:b/>
                                <w:sz w:val="20"/>
                                <w:szCs w:val="20"/>
                              </w:rPr>
                              <w:t>－</w:t>
                            </w:r>
                            <w:r w:rsidRPr="00B231B6">
                              <w:rPr>
                                <w:b/>
                                <w:sz w:val="20"/>
                                <w:szCs w:val="20"/>
                              </w:rPr>
                              <w:t>ⅱ</w:t>
                            </w:r>
                            <w:r w:rsidRPr="00B231B6">
                              <w:rPr>
                                <w:b/>
                                <w:sz w:val="20"/>
                                <w:szCs w:val="20"/>
                              </w:rPr>
                              <w:t>）が</w:t>
                            </w:r>
                            <w:r w:rsidRPr="00B231B6">
                              <w:rPr>
                                <w:b/>
                                <w:sz w:val="20"/>
                                <w:szCs w:val="20"/>
                              </w:rPr>
                              <w:t>③</w:t>
                            </w:r>
                            <w:r w:rsidRPr="00B231B6">
                              <w:rPr>
                                <w:b/>
                                <w:sz w:val="20"/>
                                <w:szCs w:val="20"/>
                              </w:rPr>
                              <w:t>加算の見込額</w:t>
                            </w:r>
                            <w:r w:rsidRPr="00B231B6">
                              <w:rPr>
                                <w:rFonts w:hint="eastAsia"/>
                                <w:b/>
                                <w:sz w:val="20"/>
                                <w:szCs w:val="20"/>
                              </w:rPr>
                              <w:t>を</w:t>
                            </w:r>
                            <w:r w:rsidRPr="00B231B6">
                              <w:rPr>
                                <w:b/>
                                <w:sz w:val="20"/>
                                <w:szCs w:val="20"/>
                              </w:rPr>
                              <w:t>上回ること。</w:t>
                            </w:r>
                          </w:p>
                        </w:txbxContent>
                      </v:textbox>
                    </v:shape>
                  </w:pict>
                </mc:Fallback>
              </mc:AlternateContent>
            </w:r>
            <w:r w:rsidR="000137B5" w:rsidRPr="001E5BF8">
              <w:rPr>
                <w:sz w:val="16"/>
                <w:szCs w:val="16"/>
              </w:rPr>
              <w:t>賃金改善の見込額</w:t>
            </w:r>
            <w:r w:rsidR="000137B5" w:rsidRPr="001E5BF8">
              <w:rPr>
                <w:rFonts w:ascii="ＭＳ 明朝" w:hAnsi="ＭＳ 明朝"/>
                <w:sz w:val="16"/>
                <w:szCs w:val="16"/>
              </w:rPr>
              <w:t>(ⅰ－ⅱ)</w:t>
            </w:r>
          </w:p>
        </w:tc>
        <w:tc>
          <w:tcPr>
            <w:tcW w:w="28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8A2EE8" w:rsidRDefault="008A2EE8" w:rsidP="00040868">
            <w:pPr>
              <w:snapToGrid w:val="0"/>
              <w:jc w:val="right"/>
              <w:rPr>
                <w:b/>
                <w:color w:val="FF0000"/>
                <w:sz w:val="16"/>
                <w:szCs w:val="16"/>
              </w:rPr>
            </w:pPr>
            <w:r w:rsidRPr="008A2EE8">
              <w:rPr>
                <w:rFonts w:hint="eastAsia"/>
                <w:b/>
                <w:color w:val="FF0000"/>
                <w:sz w:val="16"/>
                <w:szCs w:val="16"/>
              </w:rPr>
              <w:t xml:space="preserve">④　　　　</w:t>
            </w:r>
            <w:r w:rsidR="005178D8" w:rsidRPr="008A2EE8">
              <w:rPr>
                <w:rFonts w:hint="eastAsia"/>
                <w:b/>
                <w:color w:val="FF0000"/>
                <w:sz w:val="16"/>
                <w:szCs w:val="16"/>
              </w:rPr>
              <w:t>１，０００，０００</w:t>
            </w:r>
            <w:r w:rsidR="000137B5" w:rsidRPr="008A2EE8">
              <w:rPr>
                <w:b/>
                <w:color w:val="FF0000"/>
                <w:sz w:val="16"/>
                <w:szCs w:val="16"/>
              </w:rPr>
              <w:t>円</w:t>
            </w:r>
          </w:p>
        </w:tc>
      </w:tr>
      <w:tr w:rsidR="001E5BF8" w:rsidRPr="001E5BF8" w:rsidTr="002945CC">
        <w:trPr>
          <w:trHeight w:val="294"/>
        </w:trPr>
        <w:tc>
          <w:tcPr>
            <w:tcW w:w="357"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39"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645"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8A2EE8" w:rsidRDefault="005178D8" w:rsidP="00040868">
            <w:pPr>
              <w:snapToGrid w:val="0"/>
              <w:jc w:val="right"/>
              <w:rPr>
                <w:b/>
                <w:color w:val="FF0000"/>
                <w:sz w:val="16"/>
                <w:szCs w:val="16"/>
              </w:rPr>
            </w:pPr>
            <w:r w:rsidRPr="008A2EE8">
              <w:rPr>
                <w:rFonts w:hint="eastAsia"/>
                <w:b/>
                <w:color w:val="FF0000"/>
                <w:sz w:val="16"/>
                <w:szCs w:val="16"/>
              </w:rPr>
              <w:t>１０，０００，０００</w:t>
            </w:r>
            <w:r w:rsidR="000137B5" w:rsidRPr="008A2EE8">
              <w:rPr>
                <w:b/>
                <w:color w:val="FF0000"/>
                <w:sz w:val="16"/>
                <w:szCs w:val="16"/>
              </w:rPr>
              <w:t>円</w:t>
            </w:r>
          </w:p>
        </w:tc>
      </w:tr>
      <w:tr w:rsidR="001E5BF8" w:rsidRPr="001E5BF8" w:rsidTr="002945CC">
        <w:trPr>
          <w:trHeight w:val="294"/>
        </w:trPr>
        <w:tc>
          <w:tcPr>
            <w:tcW w:w="357"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39"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645"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368"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8A2EE8" w:rsidRDefault="005178D8" w:rsidP="00040868">
            <w:pPr>
              <w:snapToGrid w:val="0"/>
              <w:jc w:val="right"/>
              <w:rPr>
                <w:b/>
                <w:color w:val="FF0000"/>
                <w:sz w:val="16"/>
                <w:szCs w:val="16"/>
              </w:rPr>
            </w:pPr>
            <w:r w:rsidRPr="008A2EE8">
              <w:rPr>
                <w:rFonts w:hint="eastAsia"/>
                <w:b/>
                <w:color w:val="FF0000"/>
                <w:sz w:val="16"/>
                <w:szCs w:val="16"/>
              </w:rPr>
              <w:t>９，０００，０００</w:t>
            </w:r>
            <w:r w:rsidR="000137B5" w:rsidRPr="008A2EE8">
              <w:rPr>
                <w:b/>
                <w:color w:val="FF0000"/>
                <w:sz w:val="16"/>
                <w:szCs w:val="16"/>
              </w:rPr>
              <w:t>円</w:t>
            </w:r>
          </w:p>
        </w:tc>
      </w:tr>
      <w:tr w:rsidR="001E5BF8" w:rsidRPr="001E5BF8" w:rsidTr="002945CC">
        <w:trPr>
          <w:trHeight w:val="294"/>
        </w:trPr>
        <w:tc>
          <w:tcPr>
            <w:tcW w:w="9811"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2945CC">
        <w:trPr>
          <w:trHeight w:val="294"/>
        </w:trPr>
        <w:tc>
          <w:tcPr>
            <w:tcW w:w="357"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642"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811"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2945CC">
        <w:trPr>
          <w:trHeight w:val="294"/>
        </w:trPr>
        <w:tc>
          <w:tcPr>
            <w:tcW w:w="357"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642"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811"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2945CC">
        <w:trPr>
          <w:trHeight w:val="294"/>
        </w:trPr>
        <w:tc>
          <w:tcPr>
            <w:tcW w:w="357"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39"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645"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368"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2945CC">
        <w:trPr>
          <w:trHeight w:val="294"/>
        </w:trPr>
        <w:tc>
          <w:tcPr>
            <w:tcW w:w="357"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39"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645"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368"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2945CC">
        <w:trPr>
          <w:trHeight w:val="178"/>
        </w:trPr>
        <w:tc>
          <w:tcPr>
            <w:tcW w:w="9811"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2945CC">
        <w:trPr>
          <w:trHeight w:val="267"/>
        </w:trPr>
        <w:tc>
          <w:tcPr>
            <w:tcW w:w="357"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3097"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3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B231B6" w:rsidRDefault="005178D8" w:rsidP="005178D8">
            <w:pPr>
              <w:snapToGrid w:val="0"/>
              <w:ind w:firstLineChars="200" w:firstLine="321"/>
              <w:rPr>
                <w:b/>
                <w:sz w:val="16"/>
                <w:szCs w:val="16"/>
              </w:rPr>
            </w:pPr>
            <w:r w:rsidRPr="00B231B6">
              <w:rPr>
                <w:b/>
                <w:noProof/>
                <w:color w:val="FF0000"/>
                <w:sz w:val="16"/>
                <w:szCs w:val="16"/>
              </w:rPr>
              <mc:AlternateContent>
                <mc:Choice Requires="wps">
                  <w:drawing>
                    <wp:anchor distT="0" distB="0" distL="114300" distR="114300" simplePos="0" relativeHeight="251649024" behindDoc="0" locked="0" layoutInCell="1" allowOverlap="1">
                      <wp:simplePos x="0" y="0"/>
                      <wp:positionH relativeFrom="column">
                        <wp:posOffset>3350260</wp:posOffset>
                      </wp:positionH>
                      <wp:positionV relativeFrom="paragraph">
                        <wp:posOffset>3989070</wp:posOffset>
                      </wp:positionV>
                      <wp:extent cx="996315" cy="2735580"/>
                      <wp:effectExtent l="156210" t="53340" r="22860" b="22860"/>
                      <wp:wrapNone/>
                      <wp:docPr id="6" name="角丸四角形吹き出し 6" descr="角丸四角形吹き出し: 原則４月から翌年３月まで&#10;ただし、平成24年度の処遇改善加算を受けている場合で、期間の重複が発生する場合は重複しないように設定&#10;また、年度途中から加算を開始する場合は、原則開始月から３月まで&#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6315" cy="2735580"/>
                              </a:xfrm>
                              <a:prstGeom prst="wedgeRoundRectCallout">
                                <a:avLst>
                                  <a:gd name="adj1" fmla="val -49685"/>
                                  <a:gd name="adj2" fmla="val 54477"/>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0D06" w:rsidRPr="00E43087" w:rsidRDefault="00F30D06" w:rsidP="005178D8">
                                  <w:pPr>
                                    <w:rPr>
                                      <w:rFonts w:ascii="ＭＳ ゴシック" w:eastAsia="ＭＳ ゴシック" w:hAnsi="ＭＳ ゴシック"/>
                                      <w:b/>
                                      <w:sz w:val="16"/>
                                      <w:szCs w:val="16"/>
                                    </w:rPr>
                                  </w:pPr>
                                  <w:r w:rsidRPr="005178D8">
                                    <w:rPr>
                                      <w:rFonts w:hint="eastAsia"/>
                                      <w:noProof/>
                                    </w:rPr>
                                    <w:drawing>
                                      <wp:inline distT="0" distB="0" distL="0" distR="0">
                                        <wp:extent cx="2599690" cy="1141663"/>
                                        <wp:effectExtent l="0" t="0" r="0" b="1905"/>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9690" cy="1141663"/>
                                                </a:xfrm>
                                                <a:prstGeom prst="rect">
                                                  <a:avLst/>
                                                </a:prstGeom>
                                                <a:noFill/>
                                                <a:ln>
                                                  <a:noFill/>
                                                </a:ln>
                                              </pic:spPr>
                                            </pic:pic>
                                          </a:graphicData>
                                        </a:graphic>
                                      </wp:inline>
                                    </w:drawing>
                                  </w:r>
                                  <w:r w:rsidRPr="005178D8">
                                    <w:rPr>
                                      <w:rFonts w:ascii="ＭＳ ゴシック" w:eastAsia="ＭＳ ゴシック" w:hAnsi="ＭＳ ゴシック"/>
                                      <w:b/>
                                      <w:noProof/>
                                      <w:sz w:val="16"/>
                                      <w:szCs w:val="16"/>
                                    </w:rPr>
                                    <w:drawing>
                                      <wp:inline distT="0" distB="0" distL="0" distR="0">
                                        <wp:extent cx="2599690" cy="1149337"/>
                                        <wp:effectExtent l="0" t="0" r="0"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9690" cy="1149337"/>
                                                </a:xfrm>
                                                <a:prstGeom prst="rect">
                                                  <a:avLst/>
                                                </a:prstGeom>
                                                <a:noFill/>
                                                <a:ln>
                                                  <a:noFill/>
                                                </a:ln>
                                              </pic:spPr>
                                            </pic:pic>
                                          </a:graphicData>
                                        </a:graphic>
                                      </wp:inline>
                                    </w:drawing>
                                  </w:r>
                                </w:p>
                              </w:txbxContent>
                            </wps:txbx>
                            <wps:bodyPr rot="0" vert="horz" wrap="square" lIns="3600" tIns="1800" rIns="3600" bIns="180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6" o:spid="_x0000_s1028" type="#_x0000_t62" alt="角丸四角形吹き出し: 原則４月から翌年３月まで&#10;ただし、平成24年度の処遇改善加算を受けている場合で、期間の重複が発生する場合は重複しないように設定&#10;また、年度途中から加算を開始する場合は、原則開始月から３月まで&#10;" style="position:absolute;left:0;text-align:left;margin-left:263.8pt;margin-top:314.1pt;width:78.45pt;height:215.4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" adj="68,22567">
                      <v:textbox style="mso-fit-shape-to-text:t" inset=".1mm,.05mm,.1mm,.05mm">
                        <w:txbxContent>
                          <w:p w:rsidR="00F30D06" w:rsidRPr="00E43087" w:rsidRDefault="00F30D06" w:rsidP="005178D8">
                            <w:pPr>
                              <w:rPr>
                                <w:rFonts w:ascii="ＭＳ ゴシック" w:eastAsia="ＭＳ ゴシック" w:hAnsi="ＭＳ ゴシック"/>
                                <w:b/>
                                <w:sz w:val="16"/>
                                <w:szCs w:val="16"/>
                              </w:rPr>
                            </w:pPr>
                            <w:r w:rsidRPr="005178D8">
                              <w:rPr>
                                <w:rFonts w:hint="eastAsia"/>
                                <w:noProof/>
                              </w:rPr>
                              <w:drawing>
                                <wp:inline distT="0" distB="0" distL="0" distR="0">
                                  <wp:extent cx="2599690" cy="1141663"/>
                                  <wp:effectExtent l="0" t="0" r="0" b="1905"/>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9690" cy="1141663"/>
                                          </a:xfrm>
                                          <a:prstGeom prst="rect">
                                            <a:avLst/>
                                          </a:prstGeom>
                                          <a:noFill/>
                                          <a:ln>
                                            <a:noFill/>
                                          </a:ln>
                                        </pic:spPr>
                                      </pic:pic>
                                    </a:graphicData>
                                  </a:graphic>
                                </wp:inline>
                              </w:drawing>
                            </w:r>
                            <w:r w:rsidRPr="005178D8">
                              <w:rPr>
                                <w:rFonts w:ascii="ＭＳ ゴシック" w:eastAsia="ＭＳ ゴシック" w:hAnsi="ＭＳ ゴシック"/>
                                <w:b/>
                                <w:noProof/>
                                <w:sz w:val="16"/>
                                <w:szCs w:val="16"/>
                              </w:rPr>
                              <w:drawing>
                                <wp:inline distT="0" distB="0" distL="0" distR="0">
                                  <wp:extent cx="2599690" cy="1149337"/>
                                  <wp:effectExtent l="0" t="0" r="0"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9690" cy="1149337"/>
                                          </a:xfrm>
                                          <a:prstGeom prst="rect">
                                            <a:avLst/>
                                          </a:prstGeom>
                                          <a:noFill/>
                                          <a:ln>
                                            <a:noFill/>
                                          </a:ln>
                                        </pic:spPr>
                                      </pic:pic>
                                    </a:graphicData>
                                  </a:graphic>
                                </wp:inline>
                              </w:drawing>
                            </w:r>
                          </w:p>
                        </w:txbxContent>
                      </v:textbox>
                    </v:shape>
                  </w:pict>
                </mc:Fallback>
              </mc:AlternateContent>
            </w:r>
            <w:r w:rsidR="00C11DF7" w:rsidRPr="00B231B6">
              <w:rPr>
                <w:b/>
                <w:color w:val="FF0000"/>
                <w:sz w:val="16"/>
                <w:szCs w:val="16"/>
              </w:rPr>
              <w:t>平成</w:t>
            </w:r>
            <w:r w:rsidR="00C11DF7" w:rsidRPr="00B231B6">
              <w:rPr>
                <w:rFonts w:hint="eastAsia"/>
                <w:b/>
                <w:color w:val="FF0000"/>
                <w:sz w:val="16"/>
                <w:szCs w:val="16"/>
              </w:rPr>
              <w:t>３０</w:t>
            </w:r>
            <w:r w:rsidR="000137B5" w:rsidRPr="00B231B6">
              <w:rPr>
                <w:b/>
                <w:color w:val="FF0000"/>
                <w:sz w:val="16"/>
                <w:szCs w:val="16"/>
              </w:rPr>
              <w:t xml:space="preserve">年　</w:t>
            </w:r>
            <w:r w:rsidRPr="00B231B6">
              <w:rPr>
                <w:rFonts w:hint="eastAsia"/>
                <w:b/>
                <w:color w:val="FF0000"/>
                <w:sz w:val="16"/>
                <w:szCs w:val="16"/>
              </w:rPr>
              <w:t>６</w:t>
            </w:r>
            <w:r w:rsidR="00C11DF7" w:rsidRPr="00B231B6">
              <w:rPr>
                <w:b/>
                <w:color w:val="FF0000"/>
                <w:sz w:val="16"/>
                <w:szCs w:val="16"/>
              </w:rPr>
              <w:t>月　～　平成</w:t>
            </w:r>
            <w:r w:rsidR="00C11DF7" w:rsidRPr="00B231B6">
              <w:rPr>
                <w:rFonts w:hint="eastAsia"/>
                <w:b/>
                <w:color w:val="FF0000"/>
                <w:sz w:val="16"/>
                <w:szCs w:val="16"/>
              </w:rPr>
              <w:t>３１</w:t>
            </w:r>
            <w:r w:rsidR="000137B5" w:rsidRPr="00B231B6">
              <w:rPr>
                <w:b/>
                <w:color w:val="FF0000"/>
                <w:sz w:val="16"/>
                <w:szCs w:val="16"/>
              </w:rPr>
              <w:t xml:space="preserve">年　</w:t>
            </w:r>
            <w:r w:rsidRPr="00B231B6">
              <w:rPr>
                <w:rFonts w:hint="eastAsia"/>
                <w:b/>
                <w:color w:val="FF0000"/>
                <w:sz w:val="16"/>
                <w:szCs w:val="16"/>
              </w:rPr>
              <w:t>５</w:t>
            </w:r>
            <w:r w:rsidR="000137B5" w:rsidRPr="00B231B6">
              <w:rPr>
                <w:b/>
                <w:color w:val="FF0000"/>
                <w:sz w:val="16"/>
                <w:szCs w:val="16"/>
              </w:rPr>
              <w:t>月</w:t>
            </w:r>
          </w:p>
        </w:tc>
      </w:tr>
      <w:tr w:rsidR="001E5BF8" w:rsidRPr="001E5BF8" w:rsidTr="002945CC">
        <w:trPr>
          <w:trHeight w:val="193"/>
        </w:trPr>
        <w:tc>
          <w:tcPr>
            <w:tcW w:w="357"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453"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2945CC">
        <w:trPr>
          <w:trHeight w:val="193"/>
        </w:trPr>
        <w:tc>
          <w:tcPr>
            <w:tcW w:w="357"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453"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B231B6" w:rsidP="00264064">
            <w:pPr>
              <w:snapToGrid w:val="0"/>
              <w:rPr>
                <w:sz w:val="14"/>
                <w:szCs w:val="16"/>
              </w:rPr>
            </w:pPr>
            <w:r>
              <w:rPr>
                <w:noProof/>
                <w:sz w:val="14"/>
                <w:szCs w:val="16"/>
              </w:rPr>
              <mc:AlternateContent>
                <mc:Choice Requires="wps">
                  <w:drawing>
                    <wp:anchor distT="0" distB="0" distL="114300" distR="114300" simplePos="0" relativeHeight="251664384" behindDoc="0" locked="0" layoutInCell="1" allowOverlap="1">
                      <wp:simplePos x="0" y="0"/>
                      <wp:positionH relativeFrom="column">
                        <wp:posOffset>2795270</wp:posOffset>
                      </wp:positionH>
                      <wp:positionV relativeFrom="paragraph">
                        <wp:posOffset>20320</wp:posOffset>
                      </wp:positionV>
                      <wp:extent cx="3162300" cy="861060"/>
                      <wp:effectExtent l="0" t="209550" r="19050" b="15240"/>
                      <wp:wrapNone/>
                      <wp:docPr id="9" name="吹き出し: 角を丸めた四角形 9"/>
                      <wp:cNvGraphicFramePr/>
                      <a:graphic xmlns:a="http://schemas.openxmlformats.org/drawingml/2006/main">
                        <a:graphicData uri="http://schemas.microsoft.com/office/word/2010/wordprocessingShape">
                          <wps:wsp>
                            <wps:cNvSpPr/>
                            <wps:spPr>
                              <a:xfrm>
                                <a:off x="3825240" y="6758940"/>
                                <a:ext cx="3162300" cy="861060"/>
                              </a:xfrm>
                              <a:prstGeom prst="wedgeRoundRectCallout">
                                <a:avLst>
                                  <a:gd name="adj1" fmla="val -40298"/>
                                  <a:gd name="adj2" fmla="val -7431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0D06" w:rsidRDefault="00F30D06" w:rsidP="00B231B6">
                                  <w:pPr>
                                    <w:rPr>
                                      <w:b/>
                                      <w:sz w:val="18"/>
                                      <w:szCs w:val="18"/>
                                    </w:rPr>
                                  </w:pPr>
                                  <w:r w:rsidRPr="00B231B6">
                                    <w:rPr>
                                      <w:rFonts w:hint="eastAsia"/>
                                      <w:b/>
                                      <w:sz w:val="18"/>
                                      <w:szCs w:val="18"/>
                                    </w:rPr>
                                    <w:t>加算を算定する月数と同じ月数とすること</w:t>
                                  </w:r>
                                  <w:r w:rsidRPr="00B231B6">
                                    <w:rPr>
                                      <w:b/>
                                      <w:sz w:val="18"/>
                                      <w:szCs w:val="18"/>
                                    </w:rPr>
                                    <w:t>。</w:t>
                                  </w:r>
                                </w:p>
                                <w:p w:rsidR="00F30D06" w:rsidRPr="00B231B6" w:rsidRDefault="00F30D06" w:rsidP="00B231B6">
                                  <w:pPr>
                                    <w:rPr>
                                      <w:b/>
                                      <w:sz w:val="18"/>
                                      <w:szCs w:val="18"/>
                                    </w:rPr>
                                  </w:pPr>
                                  <w:r w:rsidRPr="00B231B6">
                                    <w:rPr>
                                      <w:b/>
                                      <w:sz w:val="18"/>
                                      <w:szCs w:val="18"/>
                                    </w:rPr>
                                    <w:t>原則</w:t>
                                  </w:r>
                                  <w:r w:rsidRPr="00B231B6">
                                    <w:rPr>
                                      <w:rFonts w:hint="eastAsia"/>
                                      <w:b/>
                                      <w:sz w:val="18"/>
                                      <w:szCs w:val="18"/>
                                    </w:rPr>
                                    <w:t>4</w:t>
                                  </w:r>
                                  <w:r w:rsidRPr="00B231B6">
                                    <w:rPr>
                                      <w:rFonts w:hint="eastAsia"/>
                                      <w:b/>
                                      <w:sz w:val="18"/>
                                      <w:szCs w:val="18"/>
                                    </w:rPr>
                                    <w:t>月</w:t>
                                  </w:r>
                                  <w:r w:rsidRPr="00B231B6">
                                    <w:rPr>
                                      <w:b/>
                                      <w:sz w:val="18"/>
                                      <w:szCs w:val="18"/>
                                    </w:rPr>
                                    <w:t>～</w:t>
                                  </w:r>
                                  <w:r w:rsidRPr="00B231B6">
                                    <w:rPr>
                                      <w:rFonts w:hint="eastAsia"/>
                                      <w:b/>
                                      <w:sz w:val="18"/>
                                      <w:szCs w:val="18"/>
                                    </w:rPr>
                                    <w:t>翌年</w:t>
                                  </w:r>
                                  <w:r w:rsidRPr="00B231B6">
                                    <w:rPr>
                                      <w:b/>
                                      <w:sz w:val="18"/>
                                      <w:szCs w:val="18"/>
                                    </w:rPr>
                                    <w:t>3</w:t>
                                  </w:r>
                                  <w:r w:rsidRPr="00B231B6">
                                    <w:rPr>
                                      <w:b/>
                                      <w:sz w:val="18"/>
                                      <w:szCs w:val="18"/>
                                    </w:rPr>
                                    <w:t>月</w:t>
                                  </w:r>
                                  <w:r w:rsidRPr="00B231B6">
                                    <w:rPr>
                                      <w:rFonts w:hint="eastAsia"/>
                                      <w:b/>
                                      <w:sz w:val="18"/>
                                      <w:szCs w:val="18"/>
                                    </w:rPr>
                                    <w:t>、</w:t>
                                  </w:r>
                                  <w:r w:rsidRPr="00B231B6">
                                    <w:rPr>
                                      <w:b/>
                                      <w:sz w:val="18"/>
                                      <w:szCs w:val="18"/>
                                    </w:rPr>
                                    <w:t>ただし、平成</w:t>
                                  </w:r>
                                  <w:r w:rsidRPr="00B231B6">
                                    <w:rPr>
                                      <w:b/>
                                      <w:sz w:val="18"/>
                                      <w:szCs w:val="18"/>
                                    </w:rPr>
                                    <w:t>29</w:t>
                                  </w:r>
                                  <w:r w:rsidRPr="00B231B6">
                                    <w:rPr>
                                      <w:b/>
                                      <w:sz w:val="18"/>
                                      <w:szCs w:val="18"/>
                                    </w:rPr>
                                    <w:t>年</w:t>
                                  </w:r>
                                  <w:r>
                                    <w:rPr>
                                      <w:rFonts w:hint="eastAsia"/>
                                      <w:b/>
                                      <w:sz w:val="18"/>
                                      <w:szCs w:val="18"/>
                                    </w:rPr>
                                    <w:t>度</w:t>
                                  </w:r>
                                  <w:r w:rsidRPr="00B231B6">
                                    <w:rPr>
                                      <w:b/>
                                      <w:sz w:val="18"/>
                                      <w:szCs w:val="18"/>
                                    </w:rPr>
                                    <w:t>も算定している場合は</w:t>
                                  </w:r>
                                  <w:r>
                                    <w:rPr>
                                      <w:rFonts w:hint="eastAsia"/>
                                      <w:b/>
                                      <w:sz w:val="18"/>
                                      <w:szCs w:val="18"/>
                                    </w:rPr>
                                    <w:t>期間が</w:t>
                                  </w:r>
                                  <w:r w:rsidRPr="00B231B6">
                                    <w:rPr>
                                      <w:b/>
                                      <w:sz w:val="18"/>
                                      <w:szCs w:val="18"/>
                                    </w:rPr>
                                    <w:t>重複しないようにする。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9" o:spid="_x0000_s1029" type="#_x0000_t62" style="position:absolute;margin-left:220.1pt;margin-top:1.6pt;width:249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" adj="2096,-5251" fillcolor="#4f81bd [3204]" strokecolor="#243f60 [1604]" strokeweight="2pt">
                      <v:textbox>
                        <w:txbxContent>
                          <w:p w:rsidR="00F30D06" w:rsidRDefault="00F30D06" w:rsidP="00B231B6">
                            <w:pPr>
                              <w:rPr>
                                <w:b/>
                                <w:sz w:val="18"/>
                                <w:szCs w:val="18"/>
                              </w:rPr>
                            </w:pPr>
                            <w:r w:rsidRPr="00B231B6">
                              <w:rPr>
                                <w:rFonts w:hint="eastAsia"/>
                                <w:b/>
                                <w:sz w:val="18"/>
                                <w:szCs w:val="18"/>
                              </w:rPr>
                              <w:t>加算を算定する月数と同じ月数とすること</w:t>
                            </w:r>
                            <w:r w:rsidRPr="00B231B6">
                              <w:rPr>
                                <w:b/>
                                <w:sz w:val="18"/>
                                <w:szCs w:val="18"/>
                              </w:rPr>
                              <w:t>。</w:t>
                            </w:r>
                          </w:p>
                          <w:p w:rsidR="00F30D06" w:rsidRPr="00B231B6" w:rsidRDefault="00F30D06" w:rsidP="00B231B6">
                            <w:pPr>
                              <w:rPr>
                                <w:b/>
                                <w:sz w:val="18"/>
                                <w:szCs w:val="18"/>
                              </w:rPr>
                            </w:pPr>
                            <w:r w:rsidRPr="00B231B6">
                              <w:rPr>
                                <w:b/>
                                <w:sz w:val="18"/>
                                <w:szCs w:val="18"/>
                              </w:rPr>
                              <w:t>原則</w:t>
                            </w:r>
                            <w:r w:rsidRPr="00B231B6">
                              <w:rPr>
                                <w:rFonts w:hint="eastAsia"/>
                                <w:b/>
                                <w:sz w:val="18"/>
                                <w:szCs w:val="18"/>
                              </w:rPr>
                              <w:t>4</w:t>
                            </w:r>
                            <w:r w:rsidRPr="00B231B6">
                              <w:rPr>
                                <w:rFonts w:hint="eastAsia"/>
                                <w:b/>
                                <w:sz w:val="18"/>
                                <w:szCs w:val="18"/>
                              </w:rPr>
                              <w:t>月</w:t>
                            </w:r>
                            <w:r w:rsidRPr="00B231B6">
                              <w:rPr>
                                <w:b/>
                                <w:sz w:val="18"/>
                                <w:szCs w:val="18"/>
                              </w:rPr>
                              <w:t>～</w:t>
                            </w:r>
                            <w:r w:rsidRPr="00B231B6">
                              <w:rPr>
                                <w:rFonts w:hint="eastAsia"/>
                                <w:b/>
                                <w:sz w:val="18"/>
                                <w:szCs w:val="18"/>
                              </w:rPr>
                              <w:t>翌年</w:t>
                            </w:r>
                            <w:r w:rsidRPr="00B231B6">
                              <w:rPr>
                                <w:b/>
                                <w:sz w:val="18"/>
                                <w:szCs w:val="18"/>
                              </w:rPr>
                              <w:t>3</w:t>
                            </w:r>
                            <w:r w:rsidRPr="00B231B6">
                              <w:rPr>
                                <w:b/>
                                <w:sz w:val="18"/>
                                <w:szCs w:val="18"/>
                              </w:rPr>
                              <w:t>月</w:t>
                            </w:r>
                            <w:r w:rsidRPr="00B231B6">
                              <w:rPr>
                                <w:rFonts w:hint="eastAsia"/>
                                <w:b/>
                                <w:sz w:val="18"/>
                                <w:szCs w:val="18"/>
                              </w:rPr>
                              <w:t>、</w:t>
                            </w:r>
                            <w:r w:rsidRPr="00B231B6">
                              <w:rPr>
                                <w:b/>
                                <w:sz w:val="18"/>
                                <w:szCs w:val="18"/>
                              </w:rPr>
                              <w:t>ただし、平成</w:t>
                            </w:r>
                            <w:r w:rsidRPr="00B231B6">
                              <w:rPr>
                                <w:b/>
                                <w:sz w:val="18"/>
                                <w:szCs w:val="18"/>
                              </w:rPr>
                              <w:t>29</w:t>
                            </w:r>
                            <w:r w:rsidRPr="00B231B6">
                              <w:rPr>
                                <w:b/>
                                <w:sz w:val="18"/>
                                <w:szCs w:val="18"/>
                              </w:rPr>
                              <w:t>年</w:t>
                            </w:r>
                            <w:r>
                              <w:rPr>
                                <w:rFonts w:hint="eastAsia"/>
                                <w:b/>
                                <w:sz w:val="18"/>
                                <w:szCs w:val="18"/>
                              </w:rPr>
                              <w:t>度</w:t>
                            </w:r>
                            <w:r w:rsidRPr="00B231B6">
                              <w:rPr>
                                <w:b/>
                                <w:sz w:val="18"/>
                                <w:szCs w:val="18"/>
                              </w:rPr>
                              <w:t>も算定している場合は</w:t>
                            </w:r>
                            <w:r>
                              <w:rPr>
                                <w:rFonts w:hint="eastAsia"/>
                                <w:b/>
                                <w:sz w:val="18"/>
                                <w:szCs w:val="18"/>
                              </w:rPr>
                              <w:t>期間が</w:t>
                            </w:r>
                            <w:r w:rsidRPr="00B231B6">
                              <w:rPr>
                                <w:b/>
                                <w:sz w:val="18"/>
                                <w:szCs w:val="18"/>
                              </w:rPr>
                              <w:t>重複しないようにする。</w:t>
                            </w:r>
                          </w:p>
                        </w:txbxContent>
                      </v:textbox>
                    </v:shape>
                  </w:pict>
                </mc:Fallback>
              </mc:AlternateContent>
            </w:r>
            <w:r w:rsidR="000137B5" w:rsidRPr="001E5BF8">
              <w:rPr>
                <w:sz w:val="14"/>
                <w:szCs w:val="16"/>
              </w:rPr>
              <w:t>賃金改善を行う</w:t>
            </w:r>
            <w:r w:rsidR="005467D8">
              <w:rPr>
                <w:rFonts w:hint="eastAsia"/>
                <w:sz w:val="14"/>
                <w:szCs w:val="16"/>
              </w:rPr>
              <w:t>賃金</w:t>
            </w:r>
            <w:r w:rsidR="00915FF3">
              <w:rPr>
                <w:rFonts w:hint="eastAsia"/>
                <w:sz w:val="14"/>
                <w:szCs w:val="16"/>
              </w:rPr>
              <w:t>項目及び</w:t>
            </w:r>
            <w:r w:rsidR="000137B5" w:rsidRPr="001E5BF8">
              <w:rPr>
                <w:sz w:val="14"/>
                <w:szCs w:val="16"/>
              </w:rPr>
              <w:t>方法</w:t>
            </w:r>
            <w:r w:rsidR="000137B5"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2945CC">
        <w:trPr>
          <w:trHeight w:val="193"/>
        </w:trPr>
        <w:tc>
          <w:tcPr>
            <w:tcW w:w="357"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453"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264064" w:rsidP="00040868">
            <w:pPr>
              <w:snapToGrid w:val="0"/>
              <w:rPr>
                <w:sz w:val="14"/>
                <w:szCs w:val="16"/>
              </w:rPr>
            </w:pPr>
            <w:r>
              <w:rPr>
                <w:rFonts w:hint="eastAsia"/>
                <w:sz w:val="14"/>
                <w:szCs w:val="16"/>
              </w:rPr>
              <w:t xml:space="preserve">　　　　　　　　　　　　　　　　　　　　　　　　　　　　　　　　　</w:t>
            </w:r>
          </w:p>
        </w:tc>
      </w:tr>
      <w:tr w:rsidR="001E5BF8" w:rsidRPr="001E5BF8" w:rsidTr="002945CC">
        <w:trPr>
          <w:trHeight w:val="193"/>
        </w:trPr>
        <w:tc>
          <w:tcPr>
            <w:tcW w:w="357"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453"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2945CC">
        <w:trPr>
          <w:trHeight w:val="193"/>
        </w:trPr>
        <w:tc>
          <w:tcPr>
            <w:tcW w:w="357"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453"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2945CC">
        <w:trPr>
          <w:trHeight w:val="193"/>
        </w:trPr>
        <w:tc>
          <w:tcPr>
            <w:tcW w:w="357"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453"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2945CC">
        <w:trPr>
          <w:trHeight w:val="193"/>
        </w:trPr>
        <w:tc>
          <w:tcPr>
            <w:tcW w:w="357"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453"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tbl>
            <w:tblPr>
              <w:tblW w:w="986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5"/>
            </w:tblGrid>
            <w:tr w:rsidR="00264064" w:rsidRPr="00C16F59" w:rsidTr="002945CC">
              <w:trPr>
                <w:trHeight w:val="251"/>
              </w:trPr>
              <w:tc>
                <w:tcPr>
                  <w:tcW w:w="9865" w:type="dxa"/>
                  <w:tcBorders>
                    <w:top w:val="dashed" w:sz="4" w:space="0" w:color="000000"/>
                    <w:left w:val="single" w:sz="4" w:space="0" w:color="000000"/>
                    <w:bottom w:val="nil"/>
                    <w:right w:val="single" w:sz="4" w:space="0" w:color="000000"/>
                  </w:tcBorders>
                  <w:vAlign w:val="center"/>
                </w:tcPr>
                <w:p w:rsidR="00264064" w:rsidRPr="008A2EE8" w:rsidRDefault="00264064" w:rsidP="00264064">
                  <w:pPr>
                    <w:suppressAutoHyphens/>
                    <w:kinsoku w:val="0"/>
                    <w:overflowPunct w:val="0"/>
                    <w:autoSpaceDE w:val="0"/>
                    <w:autoSpaceDN w:val="0"/>
                    <w:adjustRightInd w:val="0"/>
                    <w:spacing w:line="180" w:lineRule="exact"/>
                    <w:ind w:firstLineChars="100" w:firstLine="169"/>
                    <w:textAlignment w:val="baseline"/>
                    <w:rPr>
                      <w:rFonts w:ascii="ＭＳ ゴシック" w:eastAsia="ＭＳ ゴシック" w:hAnsi="Times New Roman"/>
                      <w:b/>
                      <w:color w:val="FF0000"/>
                      <w:spacing w:val="4"/>
                      <w:kern w:val="0"/>
                      <w:sz w:val="16"/>
                      <w:szCs w:val="16"/>
                    </w:rPr>
                  </w:pPr>
                  <w:r w:rsidRPr="008A2EE8">
                    <w:rPr>
                      <w:rFonts w:ascii="ＭＳ ゴシック" w:eastAsia="ＭＳ ゴシック" w:hAnsi="Times New Roman" w:hint="eastAsia"/>
                      <w:b/>
                      <w:color w:val="FF0000"/>
                      <w:spacing w:val="4"/>
                      <w:kern w:val="0"/>
                      <w:sz w:val="16"/>
                      <w:szCs w:val="16"/>
                    </w:rPr>
                    <w:t>介護福祉士の資格を持つ介護職員の賃金を月額○円、それ以外の介護職員の賃金を月額○円引き上げる。</w:t>
                  </w:r>
                </w:p>
              </w:tc>
            </w:tr>
            <w:tr w:rsidR="00264064" w:rsidRPr="00C16F59" w:rsidTr="002945CC">
              <w:trPr>
                <w:trHeight w:val="257"/>
              </w:trPr>
              <w:tc>
                <w:tcPr>
                  <w:tcW w:w="9865" w:type="dxa"/>
                  <w:tcBorders>
                    <w:top w:val="dashed" w:sz="4" w:space="0" w:color="000000"/>
                    <w:left w:val="single" w:sz="4" w:space="0" w:color="000000"/>
                    <w:bottom w:val="nil"/>
                    <w:right w:val="single" w:sz="4" w:space="0" w:color="000000"/>
                  </w:tcBorders>
                  <w:vAlign w:val="center"/>
                </w:tcPr>
                <w:p w:rsidR="00264064" w:rsidRPr="008A2EE8" w:rsidRDefault="00264064" w:rsidP="00264064">
                  <w:pPr>
                    <w:suppressAutoHyphens/>
                    <w:kinsoku w:val="0"/>
                    <w:overflowPunct w:val="0"/>
                    <w:autoSpaceDE w:val="0"/>
                    <w:autoSpaceDN w:val="0"/>
                    <w:adjustRightInd w:val="0"/>
                    <w:spacing w:line="180" w:lineRule="exact"/>
                    <w:textAlignment w:val="baseline"/>
                    <w:rPr>
                      <w:rFonts w:ascii="ＭＳ ゴシック" w:eastAsia="ＭＳ ゴシック" w:hAnsi="Times New Roman"/>
                      <w:b/>
                      <w:color w:val="FF0000"/>
                      <w:spacing w:val="4"/>
                      <w:kern w:val="0"/>
                      <w:sz w:val="16"/>
                      <w:szCs w:val="16"/>
                    </w:rPr>
                  </w:pPr>
                  <w:r w:rsidRPr="008A2EE8">
                    <w:rPr>
                      <w:rFonts w:ascii="ＭＳ ゴシック" w:eastAsia="ＭＳ ゴシック" w:hAnsi="Times New Roman" w:hint="eastAsia"/>
                      <w:b/>
                      <w:color w:val="FF0000"/>
                      <w:spacing w:val="4"/>
                      <w:kern w:val="0"/>
                      <w:sz w:val="16"/>
                      <w:szCs w:val="16"/>
                    </w:rPr>
                    <w:t xml:space="preserve">　○月</w:t>
                  </w:r>
                  <w:r w:rsidR="00C11DF7" w:rsidRPr="008A2EE8">
                    <w:rPr>
                      <w:rFonts w:ascii="ＭＳ ゴシック" w:eastAsia="ＭＳ ゴシック" w:hAnsi="Times New Roman" w:hint="eastAsia"/>
                      <w:b/>
                      <w:color w:val="FF0000"/>
                      <w:spacing w:val="4"/>
                      <w:kern w:val="0"/>
                      <w:sz w:val="16"/>
                      <w:szCs w:val="16"/>
                    </w:rPr>
                    <w:t>と○月</w:t>
                  </w:r>
                  <w:r w:rsidRPr="008A2EE8">
                    <w:rPr>
                      <w:rFonts w:ascii="ＭＳ ゴシック" w:eastAsia="ＭＳ ゴシック" w:hAnsi="Times New Roman" w:hint="eastAsia"/>
                      <w:b/>
                      <w:color w:val="FF0000"/>
                      <w:spacing w:val="4"/>
                      <w:kern w:val="0"/>
                      <w:sz w:val="16"/>
                      <w:szCs w:val="16"/>
                    </w:rPr>
                    <w:t xml:space="preserve">に一時金として、○円支給する。　</w:t>
                  </w:r>
                  <w:r w:rsidRPr="008A2EE8">
                    <w:rPr>
                      <w:rFonts w:ascii="ＭＳ ゴシック" w:eastAsia="ＭＳ ゴシック" w:hAnsi="Times New Roman" w:hint="eastAsia"/>
                      <w:b/>
                      <w:color w:val="0000FF"/>
                      <w:spacing w:val="4"/>
                      <w:kern w:val="0"/>
                      <w:sz w:val="14"/>
                      <w:szCs w:val="14"/>
                    </w:rPr>
                    <w:t>※本加算の対象となる介護職員の賃金改善について記載</w:t>
                  </w:r>
                  <w:r w:rsidR="00C11DF7" w:rsidRPr="008A2EE8">
                    <w:rPr>
                      <w:rFonts w:ascii="ＭＳ ゴシック" w:eastAsia="ＭＳ ゴシック" w:hAnsi="Times New Roman" w:hint="eastAsia"/>
                      <w:b/>
                      <w:color w:val="0000FF"/>
                      <w:spacing w:val="4"/>
                      <w:kern w:val="0"/>
                      <w:sz w:val="14"/>
                      <w:szCs w:val="14"/>
                    </w:rPr>
                    <w:t>して</w:t>
                  </w:r>
                  <w:r w:rsidRPr="008A2EE8">
                    <w:rPr>
                      <w:rFonts w:ascii="ＭＳ ゴシック" w:eastAsia="ＭＳ ゴシック" w:hAnsi="Times New Roman" w:hint="eastAsia"/>
                      <w:b/>
                      <w:color w:val="0000FF"/>
                      <w:spacing w:val="4"/>
                      <w:kern w:val="0"/>
                      <w:sz w:val="14"/>
                      <w:szCs w:val="14"/>
                    </w:rPr>
                    <w:t>ください。</w:t>
                  </w:r>
                </w:p>
              </w:tc>
            </w:tr>
            <w:tr w:rsidR="00264064" w:rsidRPr="00946567" w:rsidTr="002945CC">
              <w:trPr>
                <w:trHeight w:val="253"/>
              </w:trPr>
              <w:tc>
                <w:tcPr>
                  <w:tcW w:w="9865" w:type="dxa"/>
                  <w:tcBorders>
                    <w:top w:val="dashed" w:sz="4" w:space="0" w:color="000000"/>
                    <w:left w:val="single" w:sz="4" w:space="0" w:color="000000"/>
                    <w:bottom w:val="nil"/>
                    <w:right w:val="single" w:sz="4" w:space="0" w:color="000000"/>
                  </w:tcBorders>
                  <w:vAlign w:val="center"/>
                </w:tcPr>
                <w:p w:rsidR="00264064" w:rsidRPr="008A2EE8" w:rsidRDefault="00264064" w:rsidP="00264064">
                  <w:pPr>
                    <w:suppressAutoHyphens/>
                    <w:kinsoku w:val="0"/>
                    <w:overflowPunct w:val="0"/>
                    <w:autoSpaceDE w:val="0"/>
                    <w:autoSpaceDN w:val="0"/>
                    <w:adjustRightInd w:val="0"/>
                    <w:spacing w:line="180" w:lineRule="exact"/>
                    <w:textAlignment w:val="baseline"/>
                    <w:rPr>
                      <w:rFonts w:ascii="ＭＳ ゴシック" w:eastAsia="ＭＳ ゴシック" w:hAnsi="Times New Roman"/>
                      <w:b/>
                      <w:color w:val="0070C0"/>
                      <w:spacing w:val="4"/>
                      <w:kern w:val="0"/>
                      <w:sz w:val="16"/>
                      <w:szCs w:val="16"/>
                    </w:rPr>
                  </w:pPr>
                  <w:r w:rsidRPr="008A2EE8">
                    <w:rPr>
                      <w:rFonts w:ascii="ＭＳ ゴシック" w:eastAsia="ＭＳ ゴシック" w:hAnsi="Times New Roman" w:hint="eastAsia"/>
                      <w:b/>
                      <w:color w:val="0070C0"/>
                      <w:spacing w:val="4"/>
                      <w:kern w:val="0"/>
                      <w:sz w:val="16"/>
                      <w:szCs w:val="16"/>
                    </w:rPr>
                    <w:t xml:space="preserve">　</w:t>
                  </w:r>
                  <w:r w:rsidRPr="008A2EE8">
                    <w:rPr>
                      <w:rFonts w:ascii="ＭＳ ゴシック" w:eastAsia="ＭＳ ゴシック" w:hAnsi="Times New Roman" w:hint="eastAsia"/>
                      <w:b/>
                      <w:color w:val="FF0000"/>
                      <w:spacing w:val="4"/>
                      <w:kern w:val="0"/>
                      <w:sz w:val="16"/>
                      <w:szCs w:val="16"/>
                    </w:rPr>
                    <w:t>このことにより、介護職員の平均賃金を１人当たり○円から○円、増額する。</w:t>
                  </w:r>
                </w:p>
              </w:tc>
            </w:tr>
            <w:tr w:rsidR="00264064" w:rsidRPr="00C16F59" w:rsidTr="002945CC">
              <w:trPr>
                <w:trHeight w:val="260"/>
              </w:trPr>
              <w:tc>
                <w:tcPr>
                  <w:tcW w:w="9865" w:type="dxa"/>
                  <w:tcBorders>
                    <w:top w:val="dashed" w:sz="4" w:space="0" w:color="000000"/>
                    <w:left w:val="single" w:sz="4" w:space="0" w:color="000000"/>
                    <w:bottom w:val="nil"/>
                    <w:right w:val="single" w:sz="4" w:space="0" w:color="000000"/>
                  </w:tcBorders>
                  <w:vAlign w:val="center"/>
                </w:tcPr>
                <w:p w:rsidR="00264064" w:rsidRPr="008A2EE8" w:rsidRDefault="00264064" w:rsidP="00264064">
                  <w:pPr>
                    <w:suppressAutoHyphens/>
                    <w:kinsoku w:val="0"/>
                    <w:overflowPunct w:val="0"/>
                    <w:autoSpaceDE w:val="0"/>
                    <w:autoSpaceDN w:val="0"/>
                    <w:adjustRightInd w:val="0"/>
                    <w:spacing w:line="180" w:lineRule="exact"/>
                    <w:textAlignment w:val="baseline"/>
                    <w:rPr>
                      <w:rFonts w:ascii="ＭＳ ゴシック" w:eastAsia="ＭＳ ゴシック" w:hAnsi="Times New Roman"/>
                      <w:b/>
                      <w:color w:val="FF0000"/>
                      <w:spacing w:val="4"/>
                      <w:kern w:val="0"/>
                      <w:sz w:val="16"/>
                      <w:szCs w:val="16"/>
                    </w:rPr>
                  </w:pPr>
                  <w:r w:rsidRPr="008A2EE8">
                    <w:rPr>
                      <w:rFonts w:ascii="ＭＳ ゴシック" w:eastAsia="ＭＳ ゴシック" w:hAnsi="Times New Roman" w:hint="eastAsia"/>
                      <w:b/>
                      <w:color w:val="0070C0"/>
                      <w:spacing w:val="4"/>
                      <w:kern w:val="0"/>
                      <w:sz w:val="16"/>
                      <w:szCs w:val="16"/>
                    </w:rPr>
                    <w:t xml:space="preserve">　</w:t>
                  </w:r>
                  <w:r w:rsidRPr="008A2EE8">
                    <w:rPr>
                      <w:rFonts w:ascii="ＭＳ ゴシック" w:eastAsia="ＭＳ ゴシック" w:hAnsi="Times New Roman" w:hint="eastAsia"/>
                      <w:b/>
                      <w:color w:val="0000FF"/>
                      <w:spacing w:val="4"/>
                      <w:kern w:val="0"/>
                      <w:sz w:val="14"/>
                      <w:szCs w:val="14"/>
                    </w:rPr>
                    <w:t>※可能な限り、具体的に記載</w:t>
                  </w:r>
                  <w:r w:rsidR="00C11DF7" w:rsidRPr="008A2EE8">
                    <w:rPr>
                      <w:rFonts w:ascii="ＭＳ ゴシック" w:eastAsia="ＭＳ ゴシック" w:hAnsi="Times New Roman" w:hint="eastAsia"/>
                      <w:b/>
                      <w:color w:val="0000FF"/>
                      <w:spacing w:val="4"/>
                      <w:kern w:val="0"/>
                      <w:sz w:val="14"/>
                      <w:szCs w:val="14"/>
                    </w:rPr>
                    <w:t>してください。</w:t>
                  </w:r>
                </w:p>
              </w:tc>
            </w:tr>
          </w:tbl>
          <w:p w:rsidR="000137B5" w:rsidRPr="00264064" w:rsidRDefault="000137B5" w:rsidP="00040868">
            <w:pPr>
              <w:snapToGrid w:val="0"/>
              <w:rPr>
                <w:sz w:val="14"/>
                <w:szCs w:val="16"/>
              </w:rPr>
            </w:pPr>
          </w:p>
        </w:tc>
      </w:tr>
      <w:tr w:rsidR="00985416" w:rsidRPr="001E5BF8" w:rsidTr="002945CC">
        <w:trPr>
          <w:trHeight w:val="193"/>
        </w:trPr>
        <w:tc>
          <w:tcPr>
            <w:tcW w:w="357"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453"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945CC">
        <w:trPr>
          <w:trHeight w:val="193"/>
        </w:trPr>
        <w:tc>
          <w:tcPr>
            <w:tcW w:w="357"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453"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2945CC">
        <w:trPr>
          <w:trHeight w:val="56"/>
        </w:trPr>
        <w:tc>
          <w:tcPr>
            <w:tcW w:w="357"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453"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2945CC">
        <w:trPr>
          <w:trHeight w:val="193"/>
        </w:trPr>
        <w:tc>
          <w:tcPr>
            <w:tcW w:w="357"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453"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642129" w:rsidRPr="00AB6064"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2945CC" w:rsidP="002945CC">
            <w:pPr>
              <w:snapToGrid w:val="0"/>
              <w:jc w:val="center"/>
              <w:rPr>
                <w:b/>
              </w:rPr>
            </w:pPr>
            <w:r>
              <w:rPr>
                <w:b/>
                <w:noProof/>
                <w:sz w:val="16"/>
              </w:rPr>
              <mc:AlternateContent>
                <mc:Choice Requires="wps">
                  <w:drawing>
                    <wp:anchor distT="0" distB="0" distL="114300" distR="114300" simplePos="0" relativeHeight="251656192" behindDoc="1" locked="0" layoutInCell="1" allowOverlap="1">
                      <wp:simplePos x="0" y="0"/>
                      <wp:positionH relativeFrom="column">
                        <wp:posOffset>67310</wp:posOffset>
                      </wp:positionH>
                      <wp:positionV relativeFrom="paragraph">
                        <wp:posOffset>-81915</wp:posOffset>
                      </wp:positionV>
                      <wp:extent cx="464820" cy="312420"/>
                      <wp:effectExtent l="0" t="0" r="11430" b="11430"/>
                      <wp:wrapNone/>
                      <wp:docPr id="121" name="楕円 121"/>
                      <wp:cNvGraphicFramePr/>
                      <a:graphic xmlns:a="http://schemas.openxmlformats.org/drawingml/2006/main">
                        <a:graphicData uri="http://schemas.microsoft.com/office/word/2010/wordprocessingShape">
                          <wps:wsp>
                            <wps:cNvSpPr/>
                            <wps:spPr>
                              <a:xfrm>
                                <a:off x="0" y="0"/>
                                <a:ext cx="464820" cy="31242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279159" id="楕円 121" o:spid="_x0000_s1026" style="position:absolute;left:0;text-align:left;margin-left:5.3pt;margin-top:-6.45pt;width:36.6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" fillcolor="white [3201]" strokecolor="#f79646 [3209]" strokeweight="2pt"/>
                  </w:pict>
                </mc:Fallback>
              </mc:AlternateContent>
            </w:r>
            <w:r>
              <w:rPr>
                <w:b/>
                <w:noProof/>
                <w:sz w:val="16"/>
              </w:rPr>
              <mc:AlternateContent>
                <mc:Choice Requires="wps">
                  <w:drawing>
                    <wp:anchor distT="0" distB="0" distL="114300" distR="114300" simplePos="0" relativeHeight="251653120" behindDoc="0" locked="0" layoutInCell="1" allowOverlap="1">
                      <wp:simplePos x="0" y="0"/>
                      <wp:positionH relativeFrom="column">
                        <wp:posOffset>3566795</wp:posOffset>
                      </wp:positionH>
                      <wp:positionV relativeFrom="paragraph">
                        <wp:posOffset>5240655</wp:posOffset>
                      </wp:positionV>
                      <wp:extent cx="430530" cy="219075"/>
                      <wp:effectExtent l="11430" t="13335" r="15240" b="15240"/>
                      <wp:wrapNone/>
                      <wp:docPr id="119" name="楕円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2190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CB639" id="楕円 119" o:spid="_x0000_s1026" style="position:absolute;left:0;text-align:left;margin-left:280.85pt;margin-top:412.65pt;width:33.9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" filled="f" strokecolor="red" strokeweight="1.5pt">
                      <v:textbox inset="5.85pt,.7pt,5.85pt,.7pt"/>
                    </v:oval>
                  </w:pict>
                </mc:Fallback>
              </mc:AlternateContent>
            </w:r>
            <w:r>
              <w:rPr>
                <w:rFonts w:hint="eastAsia"/>
                <w:b/>
                <w:noProof/>
                <w:sz w:val="16"/>
              </w:rPr>
              <w:t>該当</w:t>
            </w:r>
            <w:r w:rsidR="000137B5" w:rsidRPr="00675C24">
              <w:rPr>
                <w:b/>
                <w:sz w:val="16"/>
              </w:rPr>
              <w:t>・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2945CC" w:rsidP="00985416">
            <w:pPr>
              <w:snapToGrid w:val="0"/>
              <w:jc w:val="center"/>
              <w:rPr>
                <w:b/>
              </w:rPr>
            </w:pPr>
            <w:r>
              <w:rPr>
                <w:b/>
                <w:noProof/>
                <w:sz w:val="16"/>
              </w:rPr>
              <mc:AlternateContent>
                <mc:Choice Requires="wps">
                  <w:drawing>
                    <wp:anchor distT="0" distB="0" distL="114300" distR="114300" simplePos="0" relativeHeight="251658240" behindDoc="1" locked="0" layoutInCell="1" allowOverlap="1">
                      <wp:simplePos x="0" y="0"/>
                      <wp:positionH relativeFrom="column">
                        <wp:posOffset>82550</wp:posOffset>
                      </wp:positionH>
                      <wp:positionV relativeFrom="paragraph">
                        <wp:posOffset>-75565</wp:posOffset>
                      </wp:positionV>
                      <wp:extent cx="373380" cy="289560"/>
                      <wp:effectExtent l="0" t="0" r="26670" b="15240"/>
                      <wp:wrapNone/>
                      <wp:docPr id="123" name="楕円 123"/>
                      <wp:cNvGraphicFramePr/>
                      <a:graphic xmlns:a="http://schemas.openxmlformats.org/drawingml/2006/main">
                        <a:graphicData uri="http://schemas.microsoft.com/office/word/2010/wordprocessingShape">
                          <wps:wsp>
                            <wps:cNvSpPr/>
                            <wps:spPr>
                              <a:xfrm>
                                <a:off x="0" y="0"/>
                                <a:ext cx="373380" cy="2895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5EA48B" id="楕円 123" o:spid="_x0000_s1026" style="position:absolute;left:0;text-align:left;margin-left:6.5pt;margin-top:-5.95pt;width:29.4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" fillcolor="white [3201]" strokecolor="#f79646 [3209]" strokeweight="2pt"/>
                  </w:pict>
                </mc:Fallback>
              </mc:AlternateContent>
            </w:r>
            <w:r w:rsidR="00784CD9"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B231B6" w:rsidRDefault="004611F2" w:rsidP="004611F2">
            <w:pPr>
              <w:snapToGrid w:val="0"/>
              <w:rPr>
                <w:b/>
              </w:rPr>
            </w:pPr>
            <w:r w:rsidRPr="00B231B6">
              <w:rPr>
                <w:rFonts w:ascii="ＭＳ ゴシック" w:hAnsi="ＭＳ ゴシック" w:hint="eastAsia"/>
                <w:b/>
                <w:color w:val="FF0000"/>
                <w:spacing w:val="2"/>
                <w:sz w:val="16"/>
                <w:szCs w:val="16"/>
              </w:rPr>
              <w:t>利用者のニーズに応じた良質なサービスを提供するために、介護職員が介護技術の向上に努めること。</w:t>
            </w: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4611F2" w:rsidRDefault="004611F2" w:rsidP="00985416">
            <w:pPr>
              <w:snapToGrid w:val="0"/>
              <w:rPr>
                <w:b/>
                <w:sz w:val="16"/>
              </w:rPr>
            </w:pPr>
            <w:r>
              <w:rPr>
                <w:noProof/>
                <w:sz w:val="16"/>
              </w:rPr>
              <mc:AlternateContent>
                <mc:Choice Requires="wps">
                  <w:drawing>
                    <wp:anchor distT="0" distB="0" distL="114300" distR="114300" simplePos="0" relativeHeight="251654144" behindDoc="1" locked="0" layoutInCell="1" allowOverlap="1" wp14:anchorId="1BEF7719" wp14:editId="4CB8CC47">
                      <wp:simplePos x="0" y="0"/>
                      <wp:positionH relativeFrom="column">
                        <wp:posOffset>-39370</wp:posOffset>
                      </wp:positionH>
                      <wp:positionV relativeFrom="paragraph">
                        <wp:posOffset>-16510</wp:posOffset>
                      </wp:positionV>
                      <wp:extent cx="175260" cy="190500"/>
                      <wp:effectExtent l="0" t="0" r="15240" b="19050"/>
                      <wp:wrapNone/>
                      <wp:docPr id="125" name="楕円 125"/>
                      <wp:cNvGraphicFramePr/>
                      <a:graphic xmlns:a="http://schemas.openxmlformats.org/drawingml/2006/main">
                        <a:graphicData uri="http://schemas.microsoft.com/office/word/2010/wordprocessingShape">
                          <wps:wsp>
                            <wps:cNvSpPr/>
                            <wps:spPr>
                              <a:xfrm>
                                <a:off x="0" y="0"/>
                                <a:ext cx="175260" cy="1905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FFA45C" id="楕円 125" o:spid="_x0000_s1026" style="position:absolute;left:0;text-align:left;margin-left:-3.1pt;margin-top:-1.3pt;width:13.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" fillcolor="white [3201]" strokecolor="#f79646 [3209]" strokeweight="2pt"/>
                  </w:pict>
                </mc:Fallback>
              </mc:AlternateContent>
            </w:r>
            <w:r w:rsidR="00784CD9" w:rsidRPr="004611F2">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4611F2">
            <w:pPr>
              <w:snapToGrid w:val="0"/>
            </w:pPr>
            <w:r w:rsidRPr="001E5BF8">
              <w:rPr>
                <w:rFonts w:ascii="ＭＳ 明朝" w:hAnsi="ＭＳ 明朝"/>
                <w:sz w:val="16"/>
              </w:rPr>
              <w:t>(</w:t>
            </w:r>
            <w:r w:rsidRPr="001E5BF8">
              <w:rPr>
                <w:sz w:val="16"/>
              </w:rPr>
              <w:t xml:space="preserve">　</w:t>
            </w:r>
            <w:r w:rsidR="004611F2" w:rsidRPr="00B231B6">
              <w:rPr>
                <w:rFonts w:ascii="ＭＳ ゴシック" w:hAnsi="ＭＳ ゴシック" w:cs="ＭＳＰゴシック" w:hint="eastAsia"/>
                <w:b/>
                <w:color w:val="FF0000"/>
                <w:sz w:val="16"/>
                <w:szCs w:val="16"/>
              </w:rPr>
              <w:t>研修受講のための勤務シフトの調整、交通費、受講料の援助</w:t>
            </w:r>
            <w:r w:rsidR="004611F2">
              <w:rPr>
                <w:rFonts w:ascii="ＭＳ ゴシック" w:hAnsi="ＭＳ ゴシック" w:cs="ＭＳＰゴシック" w:hint="eastAsia"/>
                <w:color w:val="FF0000"/>
                <w:sz w:val="16"/>
                <w:szCs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2945CC" w:rsidP="00985416">
            <w:pPr>
              <w:snapToGrid w:val="0"/>
              <w:jc w:val="center"/>
              <w:rPr>
                <w:rFonts w:asciiTheme="minorEastAsia" w:hAnsiTheme="minorEastAsia"/>
                <w:b/>
                <w:sz w:val="16"/>
                <w:szCs w:val="16"/>
              </w:rPr>
            </w:pPr>
            <w:r>
              <w:rPr>
                <w:rFonts w:asciiTheme="minorEastAsia" w:hAnsiTheme="minorEastAsia" w:hint="eastAsia"/>
                <w:b/>
                <w:noProof/>
                <w:sz w:val="16"/>
                <w:szCs w:val="16"/>
              </w:rPr>
              <mc:AlternateContent>
                <mc:Choice Requires="wps">
                  <w:drawing>
                    <wp:anchor distT="0" distB="0" distL="114300" distR="114300" simplePos="0" relativeHeight="251660288" behindDoc="1" locked="0" layoutInCell="1" allowOverlap="1">
                      <wp:simplePos x="0" y="0"/>
                      <wp:positionH relativeFrom="column">
                        <wp:posOffset>9525</wp:posOffset>
                      </wp:positionH>
                      <wp:positionV relativeFrom="paragraph">
                        <wp:posOffset>-39370</wp:posOffset>
                      </wp:positionV>
                      <wp:extent cx="556260" cy="281940"/>
                      <wp:effectExtent l="0" t="0" r="15240" b="22860"/>
                      <wp:wrapNone/>
                      <wp:docPr id="124" name="楕円 124"/>
                      <wp:cNvGraphicFramePr/>
                      <a:graphic xmlns:a="http://schemas.openxmlformats.org/drawingml/2006/main">
                        <a:graphicData uri="http://schemas.microsoft.com/office/word/2010/wordprocessingShape">
                          <wps:wsp>
                            <wps:cNvSpPr/>
                            <wps:spPr>
                              <a:xfrm>
                                <a:off x="0" y="0"/>
                                <a:ext cx="556260" cy="28194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E696D9" id="楕円 124" o:spid="_x0000_s1026" style="position:absolute;left:0;text-align:left;margin-left:.75pt;margin-top:-3.1pt;width:43.8pt;height:2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" fillcolor="white [3201]" strokecolor="#f79646 [3209]" strokeweight="2pt"/>
                  </w:pict>
                </mc:Fallback>
              </mc:AlternateContent>
            </w:r>
            <w:r w:rsidR="00784CD9"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4611F2" w:rsidRDefault="00784CD9" w:rsidP="00040868">
            <w:pPr>
              <w:snapToGrid w:val="0"/>
              <w:rPr>
                <w:rFonts w:asciiTheme="minorEastAsia" w:hAnsiTheme="minorEastAsia"/>
                <w:b/>
                <w:sz w:val="16"/>
                <w:szCs w:val="16"/>
              </w:rPr>
            </w:pPr>
            <w:r w:rsidRPr="004611F2">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4611F2" w:rsidP="00040868">
            <w:pPr>
              <w:snapToGrid w:val="0"/>
              <w:rPr>
                <w:rFonts w:asciiTheme="minorEastAsia" w:hAnsiTheme="minorEastAsia"/>
                <w:sz w:val="16"/>
                <w:szCs w:val="16"/>
              </w:rPr>
            </w:pPr>
            <w:r>
              <w:rPr>
                <w:rFonts w:asciiTheme="minorEastAsia" w:hAnsiTheme="minorEastAsia" w:hint="eastAsia"/>
                <w:b/>
                <w:noProof/>
                <w:sz w:val="16"/>
                <w:szCs w:val="16"/>
              </w:rPr>
              <mc:AlternateContent>
                <mc:Choice Requires="wps">
                  <w:drawing>
                    <wp:anchor distT="0" distB="0" distL="114300" distR="114300" simplePos="0" relativeHeight="251659264" behindDoc="1" locked="0" layoutInCell="1" allowOverlap="1" wp14:anchorId="32731B69" wp14:editId="04EF5B3F">
                      <wp:simplePos x="0" y="0"/>
                      <wp:positionH relativeFrom="column">
                        <wp:posOffset>-254000</wp:posOffset>
                      </wp:positionH>
                      <wp:positionV relativeFrom="paragraph">
                        <wp:posOffset>42545</wp:posOffset>
                      </wp:positionV>
                      <wp:extent cx="198120" cy="160020"/>
                      <wp:effectExtent l="0" t="0" r="11430" b="11430"/>
                      <wp:wrapNone/>
                      <wp:docPr id="126" name="楕円 126"/>
                      <wp:cNvGraphicFramePr/>
                      <a:graphic xmlns:a="http://schemas.openxmlformats.org/drawingml/2006/main">
                        <a:graphicData uri="http://schemas.microsoft.com/office/word/2010/wordprocessingShape">
                          <wps:wsp>
                            <wps:cNvSpPr/>
                            <wps:spPr>
                              <a:xfrm>
                                <a:off x="0" y="0"/>
                                <a:ext cx="198120" cy="16002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87E6C" id="楕円 126" o:spid="_x0000_s1026" style="position:absolute;left:0;text-align:left;margin-left:-20pt;margin-top:3.35pt;width:15.6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" fillcolor="white [3201]" strokecolor="#f79646 [3209]" strokeweight="2pt"/>
                  </w:pict>
                </mc:Fallback>
              </mc:AlternateContent>
            </w:r>
            <w:r w:rsidR="00A37A2B">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4611F2" w:rsidP="00985416">
            <w:pPr>
              <w:snapToGrid w:val="0"/>
              <w:rPr>
                <w:rFonts w:ascii="ＭＳ 明朝" w:hAnsi="ＭＳ 明朝"/>
                <w:sz w:val="14"/>
                <w:szCs w:val="16"/>
              </w:rPr>
            </w:pPr>
            <w:r>
              <w:rPr>
                <w:rFonts w:ascii="ＭＳ 明朝" w:hAnsi="ＭＳ 明朝"/>
                <w:noProof/>
                <w:sz w:val="14"/>
                <w:szCs w:val="16"/>
              </w:rPr>
              <mc:AlternateContent>
                <mc:Choice Requires="wps">
                  <w:drawing>
                    <wp:anchor distT="0" distB="0" distL="114300" distR="114300" simplePos="0" relativeHeight="251662336" behindDoc="1" locked="0" layoutInCell="1" allowOverlap="1" wp14:anchorId="7363863D" wp14:editId="4C21CAA5">
                      <wp:simplePos x="0" y="0"/>
                      <wp:positionH relativeFrom="column">
                        <wp:posOffset>-27305</wp:posOffset>
                      </wp:positionH>
                      <wp:positionV relativeFrom="paragraph">
                        <wp:posOffset>-31750</wp:posOffset>
                      </wp:positionV>
                      <wp:extent cx="129540" cy="144780"/>
                      <wp:effectExtent l="0" t="0" r="22860" b="26670"/>
                      <wp:wrapNone/>
                      <wp:docPr id="127" name="楕円 127"/>
                      <wp:cNvGraphicFramePr/>
                      <a:graphic xmlns:a="http://schemas.openxmlformats.org/drawingml/2006/main">
                        <a:graphicData uri="http://schemas.microsoft.com/office/word/2010/wordprocessingShape">
                          <wps:wsp>
                            <wps:cNvSpPr/>
                            <wps:spPr>
                              <a:xfrm>
                                <a:off x="0" y="0"/>
                                <a:ext cx="129540" cy="14478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77D158" id="楕円 127" o:spid="_x0000_s1026" style="position:absolute;left:0;text-align:left;margin-left:-2.15pt;margin-top:-2.5pt;width:10.2pt;height:1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" fillcolor="white [3201]" strokecolor="#f79646 [3209]" strokeweight="2pt"/>
                  </w:pict>
                </mc:Fallback>
              </mc:AlternateContent>
            </w:r>
            <w:r w:rsidR="000137B5"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4611F2" w:rsidP="002D1AD3">
            <w:pPr>
              <w:snapToGrid w:val="0"/>
              <w:ind w:firstLine="140"/>
              <w:rPr>
                <w:rFonts w:ascii="ＭＳ 明朝" w:hAnsi="ＭＳ 明朝"/>
                <w:sz w:val="14"/>
                <w:szCs w:val="16"/>
              </w:rPr>
            </w:pPr>
            <w:r>
              <w:rPr>
                <w:rFonts w:ascii="ＭＳ 明朝" w:hAnsi="ＭＳ 明朝"/>
                <w:noProof/>
                <w:sz w:val="14"/>
                <w:szCs w:val="16"/>
              </w:rPr>
              <mc:AlternateContent>
                <mc:Choice Requires="wps">
                  <w:drawing>
                    <wp:anchor distT="0" distB="0" distL="114300" distR="114300" simplePos="0" relativeHeight="251663360" behindDoc="1" locked="0" layoutInCell="1" allowOverlap="1" wp14:anchorId="25381116" wp14:editId="72F42F50">
                      <wp:simplePos x="0" y="0"/>
                      <wp:positionH relativeFrom="column">
                        <wp:posOffset>-23495</wp:posOffset>
                      </wp:positionH>
                      <wp:positionV relativeFrom="paragraph">
                        <wp:posOffset>118745</wp:posOffset>
                      </wp:positionV>
                      <wp:extent cx="152400" cy="129540"/>
                      <wp:effectExtent l="0" t="0" r="19050" b="22860"/>
                      <wp:wrapNone/>
                      <wp:docPr id="128" name="楕円 128"/>
                      <wp:cNvGraphicFramePr/>
                      <a:graphic xmlns:a="http://schemas.openxmlformats.org/drawingml/2006/main">
                        <a:graphicData uri="http://schemas.microsoft.com/office/word/2010/wordprocessingShape">
                          <wps:wsp>
                            <wps:cNvSpPr/>
                            <wps:spPr>
                              <a:xfrm>
                                <a:off x="0" y="0"/>
                                <a:ext cx="152400" cy="12954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1294E" id="楕円 128" o:spid="_x0000_s1026" style="position:absolute;left:0;text-align:left;margin-left:-1.85pt;margin-top:9.35pt;width:12pt;height:1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" fillcolor="window" strokecolor="#f79646" strokeweight="2pt"/>
                  </w:pict>
                </mc:Fallback>
              </mc:AlternateContent>
            </w:r>
            <w:r w:rsidR="000137B5"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55437" w:rsidP="00040868">
      <w:pPr>
        <w:snapToGrid w:val="0"/>
        <w:ind w:left="320" w:hangingChars="200" w:hanging="320"/>
        <w:rPr>
          <w:rFonts w:ascii="ＭＳ 明朝" w:hAnsi="ＭＳ 明朝"/>
          <w:spacing w:val="-2"/>
          <w:sz w:val="16"/>
        </w:rPr>
      </w:pPr>
      <w:r>
        <w:rPr>
          <w:rFonts w:ascii="ＭＳ ゴシック" w:eastAsia="ＭＳ ゴシック" w:hAnsi="ＭＳ ゴシック"/>
          <w:noProof/>
          <w:sz w:val="16"/>
        </w:rPr>
        <mc:AlternateContent>
          <mc:Choice Requires="wps">
            <w:drawing>
              <wp:anchor distT="0" distB="0" distL="114300" distR="114300" simplePos="0" relativeHeight="251655168" behindDoc="0" locked="0" layoutInCell="1" allowOverlap="1">
                <wp:simplePos x="0" y="0"/>
                <wp:positionH relativeFrom="column">
                  <wp:posOffset>2724150</wp:posOffset>
                </wp:positionH>
                <wp:positionV relativeFrom="paragraph">
                  <wp:posOffset>68580</wp:posOffset>
                </wp:positionV>
                <wp:extent cx="1729740" cy="640080"/>
                <wp:effectExtent l="19050" t="0" r="22860" b="274320"/>
                <wp:wrapNone/>
                <wp:docPr id="4" name="吹き出し: 角を丸めた四角形 4"/>
                <wp:cNvGraphicFramePr/>
                <a:graphic xmlns:a="http://schemas.openxmlformats.org/drawingml/2006/main">
                  <a:graphicData uri="http://schemas.microsoft.com/office/word/2010/wordprocessingShape">
                    <wps:wsp>
                      <wps:cNvSpPr/>
                      <wps:spPr>
                        <a:xfrm>
                          <a:off x="0" y="0"/>
                          <a:ext cx="1729740" cy="640080"/>
                        </a:xfrm>
                        <a:prstGeom prst="wedgeRoundRectCallout">
                          <a:avLst>
                            <a:gd name="adj1" fmla="val -50152"/>
                            <a:gd name="adj2" fmla="val 8631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0D06" w:rsidRPr="00555437" w:rsidRDefault="00F30D06" w:rsidP="00555437">
                            <w:pPr>
                              <w:rPr>
                                <w:b/>
                              </w:rPr>
                            </w:pPr>
                            <w:r w:rsidRPr="00555437">
                              <w:rPr>
                                <w:rFonts w:hint="eastAsia"/>
                                <w:b/>
                              </w:rPr>
                              <w:t>日付の記載</w:t>
                            </w:r>
                            <w:r w:rsidRPr="00555437">
                              <w:rPr>
                                <w:b/>
                              </w:rPr>
                              <w:t>、押印を必ずお願いします。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吹き出し: 角を丸めた四角形 4" o:spid="_x0000_s1030" type="#_x0000_t62" style="position:absolute;left:0;text-align:left;margin-left:214.5pt;margin-top:5.4pt;width:136.2pt;height:50.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" adj="-33,29443" fillcolor="#4f81bd [3204]" strokecolor="#243f60 [1604]" strokeweight="2pt">
                <v:textbox>
                  <w:txbxContent>
                    <w:p w:rsidR="00F30D06" w:rsidRPr="00555437" w:rsidRDefault="00F30D06" w:rsidP="00555437">
                      <w:pPr>
                        <w:rPr>
                          <w:b/>
                        </w:rPr>
                      </w:pPr>
                      <w:r w:rsidRPr="00555437">
                        <w:rPr>
                          <w:rFonts w:hint="eastAsia"/>
                          <w:b/>
                        </w:rPr>
                        <w:t>日付の記載</w:t>
                      </w:r>
                      <w:r w:rsidRPr="00555437">
                        <w:rPr>
                          <w:b/>
                        </w:rPr>
                        <w:t>、押印を必ずお願いします。</w:t>
                      </w:r>
                    </w:p>
                  </w:txbxContent>
                </v:textbox>
              </v:shape>
            </w:pict>
          </mc:Fallback>
        </mc:AlternateConten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383A04" w:rsidP="005467D8">
            <w:pPr>
              <w:snapToGrid w:val="0"/>
              <w:rPr>
                <w:rFonts w:ascii="ＭＳ 明朝" w:hAnsi="ＭＳ 明朝"/>
                <w:sz w:val="16"/>
              </w:rPr>
            </w:pPr>
            <w:r>
              <w:rPr>
                <w:rFonts w:ascii="ＭＳ 明朝" w:hAnsi="ＭＳ 明朝"/>
                <w:noProof/>
                <w:color w:val="FF0000"/>
                <w:spacing w:val="-2"/>
                <w:sz w:val="16"/>
              </w:rPr>
              <w:drawing>
                <wp:anchor distT="0" distB="0" distL="114300" distR="114300" simplePos="0" relativeHeight="251652096" behindDoc="0" locked="0" layoutInCell="1" allowOverlap="1" wp14:anchorId="1BE2FBD9" wp14:editId="6DE462CF">
                  <wp:simplePos x="0" y="0"/>
                  <wp:positionH relativeFrom="column">
                    <wp:posOffset>5109210</wp:posOffset>
                  </wp:positionH>
                  <wp:positionV relativeFrom="paragraph">
                    <wp:posOffset>33655</wp:posOffset>
                  </wp:positionV>
                  <wp:extent cx="485775" cy="485775"/>
                  <wp:effectExtent l="0" t="0" r="9525" b="9525"/>
                  <wp:wrapNone/>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anchor>
              </w:drawing>
            </w:r>
          </w:p>
          <w:p w:rsidR="005467D8" w:rsidRPr="001E5BF8" w:rsidRDefault="004611F2" w:rsidP="005467D8">
            <w:pPr>
              <w:snapToGrid w:val="0"/>
              <w:ind w:firstLineChars="1900" w:firstLine="3040"/>
              <w:rPr>
                <w:rFonts w:ascii="ＭＳ 明朝" w:hAnsi="ＭＳ 明朝"/>
                <w:sz w:val="16"/>
              </w:rPr>
            </w:pPr>
            <w:r>
              <w:rPr>
                <w:rFonts w:ascii="ＭＳ 明朝" w:hAnsi="ＭＳ 明朝"/>
                <w:sz w:val="16"/>
              </w:rPr>
              <w:t>平成</w:t>
            </w:r>
            <w:r w:rsidR="00555437" w:rsidRPr="00B231B6">
              <w:rPr>
                <w:rFonts w:ascii="ＭＳ 明朝" w:hAnsi="ＭＳ 明朝" w:hint="eastAsia"/>
                <w:b/>
                <w:color w:val="FF0000"/>
                <w:sz w:val="16"/>
              </w:rPr>
              <w:t>３０</w:t>
            </w:r>
            <w:r>
              <w:rPr>
                <w:rFonts w:ascii="ＭＳ 明朝" w:hAnsi="ＭＳ 明朝"/>
                <w:sz w:val="16"/>
              </w:rPr>
              <w:t xml:space="preserve">年　</w:t>
            </w:r>
            <w:r w:rsidR="00555437" w:rsidRPr="00B231B6">
              <w:rPr>
                <w:rFonts w:ascii="ＭＳ 明朝" w:hAnsi="ＭＳ 明朝" w:hint="eastAsia"/>
                <w:b/>
                <w:color w:val="FF0000"/>
                <w:sz w:val="16"/>
              </w:rPr>
              <w:t>２</w:t>
            </w:r>
            <w:r>
              <w:rPr>
                <w:rFonts w:ascii="ＭＳ 明朝" w:hAnsi="ＭＳ 明朝"/>
                <w:sz w:val="16"/>
              </w:rPr>
              <w:t>月</w:t>
            </w:r>
            <w:r w:rsidR="00555437" w:rsidRPr="00A90B4B">
              <w:rPr>
                <w:rFonts w:ascii="ＭＳ 明朝" w:hAnsi="ＭＳ 明朝" w:hint="eastAsia"/>
                <w:b/>
                <w:color w:val="FF0000"/>
                <w:sz w:val="16"/>
              </w:rPr>
              <w:t>１５</w:t>
            </w:r>
            <w:r w:rsidR="005467D8" w:rsidRPr="001E5BF8">
              <w:rPr>
                <w:rFonts w:ascii="ＭＳ 明朝" w:hAnsi="ＭＳ 明朝"/>
                <w:sz w:val="16"/>
              </w:rPr>
              <w:t>日　　　(法</w:t>
            </w:r>
            <w:r w:rsidR="005467D8" w:rsidRPr="001E5BF8">
              <w:rPr>
                <w:rFonts w:ascii="ＭＳ 明朝" w:hAnsi="ＭＳ 明朝"/>
                <w:spacing w:val="-2"/>
                <w:sz w:val="16"/>
              </w:rPr>
              <w:t xml:space="preserve"> </w:t>
            </w:r>
            <w:r w:rsidR="005467D8" w:rsidRPr="001E5BF8">
              <w:rPr>
                <w:rFonts w:ascii="ＭＳ 明朝" w:hAnsi="ＭＳ 明朝"/>
                <w:sz w:val="16"/>
              </w:rPr>
              <w:t>人</w:t>
            </w:r>
            <w:r w:rsidR="005467D8" w:rsidRPr="001E5BF8">
              <w:rPr>
                <w:rFonts w:ascii="ＭＳ 明朝" w:hAnsi="ＭＳ 明朝"/>
                <w:spacing w:val="-2"/>
                <w:sz w:val="16"/>
              </w:rPr>
              <w:t xml:space="preserve"> </w:t>
            </w:r>
            <w:r w:rsidR="005467D8" w:rsidRPr="001E5BF8">
              <w:rPr>
                <w:rFonts w:ascii="ＭＳ 明朝" w:hAnsi="ＭＳ 明朝"/>
                <w:sz w:val="16"/>
              </w:rPr>
              <w:t>名)</w:t>
            </w:r>
            <w:r>
              <w:rPr>
                <w:rFonts w:ascii="ＭＳ 明朝" w:hAnsi="ＭＳ 明朝" w:hint="eastAsia"/>
                <w:sz w:val="16"/>
              </w:rPr>
              <w:t xml:space="preserve">　</w:t>
            </w:r>
            <w:r w:rsidR="00555437" w:rsidRPr="00B231B6">
              <w:rPr>
                <w:rFonts w:ascii="ＭＳ 明朝" w:hAnsi="ＭＳ 明朝" w:hint="eastAsia"/>
                <w:b/>
                <w:color w:val="FF0000"/>
                <w:sz w:val="16"/>
              </w:rPr>
              <w:t>株式会社</w:t>
            </w:r>
            <w:r w:rsidRPr="00B231B6">
              <w:rPr>
                <w:rFonts w:ascii="ＭＳ 明朝" w:hAnsi="ＭＳ 明朝" w:hint="eastAsia"/>
                <w:b/>
                <w:color w:val="FF0000"/>
                <w:sz w:val="16"/>
              </w:rPr>
              <w:t>宮崎県庁</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004611F2" w:rsidRPr="00B231B6">
              <w:rPr>
                <w:rFonts w:ascii="ＭＳ 明朝" w:hAnsi="ＭＳ 明朝" w:hint="eastAsia"/>
                <w:b/>
                <w:color w:val="FF0000"/>
                <w:spacing w:val="-2"/>
                <w:sz w:val="16"/>
              </w:rPr>
              <w:t>代表取締役　宮崎　太郎</w:t>
            </w:r>
          </w:p>
          <w:p w:rsidR="005467D8" w:rsidRPr="001E5BF8" w:rsidRDefault="005467D8" w:rsidP="005467D8">
            <w:pPr>
              <w:snapToGrid w:val="0"/>
              <w:rPr>
                <w:sz w:val="16"/>
                <w:szCs w:val="16"/>
              </w:rPr>
            </w:pPr>
          </w:p>
        </w:tc>
      </w:tr>
    </w:tbl>
    <w:p w:rsidR="00383A04" w:rsidRDefault="000137B5" w:rsidP="00383A04">
      <w:pPr>
        <w:rPr>
          <w:rFonts w:ascii="ＭＳ ゴシック" w:eastAsia="ＭＳ ゴシック" w:hAnsi="ＭＳ ゴシック"/>
          <w:color w:val="0000FF"/>
          <w:sz w:val="16"/>
          <w:szCs w:val="16"/>
        </w:rPr>
      </w:pPr>
      <w:r w:rsidRPr="001E5BF8">
        <w:rPr>
          <w:rFonts w:ascii="ＭＳ ゴシック" w:eastAsia="ＭＳ ゴシック" w:hAnsi="ＭＳ ゴシック"/>
          <w:sz w:val="16"/>
        </w:rPr>
        <w:br w:type="page"/>
      </w:r>
      <w:r w:rsidRPr="001E5BF8">
        <w:rPr>
          <w:rFonts w:ascii="ＭＳ ゴシック" w:eastAsia="ＭＳ ゴシック" w:hAnsi="ＭＳ ゴシック"/>
          <w:sz w:val="16"/>
        </w:rPr>
        <w:lastRenderedPageBreak/>
        <w:t>別紙様式２(添付書類１)</w:t>
      </w:r>
      <w:r w:rsidR="00383A04" w:rsidRPr="00383A04">
        <w:rPr>
          <w:rFonts w:ascii="ＭＳ ゴシック" w:eastAsia="ＭＳ ゴシック" w:hAnsi="ＭＳ ゴシック" w:hint="eastAsia"/>
          <w:color w:val="0000FF"/>
          <w:sz w:val="16"/>
          <w:szCs w:val="16"/>
        </w:rPr>
        <w:t xml:space="preserve"> </w:t>
      </w:r>
      <w:r w:rsidR="00383A04" w:rsidRPr="00B231B6">
        <w:rPr>
          <w:rFonts w:ascii="ＭＳ ゴシック" w:eastAsia="ＭＳ ゴシック" w:hAnsi="ＭＳ ゴシック" w:hint="eastAsia"/>
          <w:b/>
          <w:color w:val="0000FF"/>
          <w:sz w:val="16"/>
          <w:szCs w:val="16"/>
        </w:rPr>
        <w:t>※単独の事業所（サービス）で届出する場合は不要です。</w:t>
      </w:r>
    </w:p>
    <w:p w:rsidR="000137B5" w:rsidRPr="001E5BF8" w:rsidRDefault="00383A04" w:rsidP="00383A04">
      <w:pPr>
        <w:jc w:val="right"/>
        <w:rPr>
          <w:rFonts w:ascii="ＭＳ 明朝" w:hAnsi="ＭＳ 明朝"/>
          <w:sz w:val="16"/>
        </w:rPr>
      </w:pPr>
      <w:r>
        <w:rPr>
          <w:rFonts w:ascii="ＭＳ ゴシック" w:eastAsia="ＭＳ ゴシック" w:hAnsi="ＭＳ ゴシック" w:hint="eastAsia"/>
          <w:sz w:val="16"/>
        </w:rPr>
        <w:t xml:space="preserve">　　　　　　　　　　　　　　　　　　　　　　　　　　　　　　　　　　　</w:t>
      </w:r>
      <w:r w:rsidRPr="00383A04">
        <w:rPr>
          <w:rFonts w:ascii="ＭＳ ゴシック" w:eastAsia="ＭＳ ゴシック" w:hAnsi="ＭＳ ゴシック" w:hint="eastAsia"/>
          <w:color w:val="FF0000"/>
          <w:sz w:val="28"/>
          <w:szCs w:val="28"/>
          <w:bdr w:val="single" w:sz="4" w:space="0" w:color="auto"/>
        </w:rPr>
        <w:t>記載例</w:t>
      </w:r>
      <w:r w:rsidR="003C396F" w:rsidRPr="001E5BF8">
        <w:rPr>
          <w:rFonts w:ascii="ＭＳ 明朝" w:hAnsi="ＭＳ 明朝"/>
          <w:sz w:val="16"/>
        </w:rPr>
        <w:t xml:space="preserve"> </w:t>
      </w:r>
    </w:p>
    <w:p w:rsidR="000137B5" w:rsidRPr="001E5BF8" w:rsidRDefault="000137B5" w:rsidP="00040868">
      <w:pPr>
        <w:snapToGrid w:val="0"/>
        <w:jc w:val="center"/>
        <w:rPr>
          <w:rFonts w:ascii="ＭＳ 明朝" w:hAnsi="ＭＳ 明朝"/>
          <w:sz w:val="16"/>
        </w:rPr>
      </w:pPr>
      <w:r w:rsidRPr="001E5BF8">
        <w:rPr>
          <w:rFonts w:ascii="ＭＳ 明朝" w:hAnsi="ＭＳ 明朝"/>
          <w:sz w:val="22"/>
        </w:rPr>
        <w:t>介護職員処遇改善計画書(</w:t>
      </w:r>
      <w:r w:rsidR="00B516B4">
        <w:rPr>
          <w:rFonts w:ascii="ＭＳ 明朝" w:hAnsi="ＭＳ 明朝" w:hint="eastAsia"/>
          <w:sz w:val="22"/>
        </w:rPr>
        <w:t>指定権者内</w:t>
      </w:r>
      <w:r w:rsidRPr="001E5BF8">
        <w:rPr>
          <w:rFonts w:ascii="ＭＳ 明朝" w:hAnsi="ＭＳ 明朝"/>
          <w:sz w:val="22"/>
        </w:rPr>
        <w:t>事業所一覧表)</w:t>
      </w:r>
      <w:r w:rsidR="003E69DC" w:rsidRPr="001E5BF8">
        <w:rPr>
          <w:rFonts w:ascii="ＭＳ 明朝" w:hAnsi="ＭＳ 明朝"/>
          <w:sz w:val="16"/>
        </w:rPr>
        <w:t xml:space="preserve"> </w:t>
      </w:r>
    </w:p>
    <w:p w:rsidR="000137B5" w:rsidRPr="001E5BF8" w:rsidRDefault="000137B5" w:rsidP="000408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901DF" w:rsidRPr="00555437" w:rsidRDefault="00E9469D" w:rsidP="00040868">
            <w:pPr>
              <w:snapToGrid w:val="0"/>
              <w:jc w:val="center"/>
              <w:rPr>
                <w:b/>
                <w:sz w:val="22"/>
              </w:rPr>
            </w:pPr>
            <w:r w:rsidRPr="00555437">
              <w:rPr>
                <w:rFonts w:hint="eastAsia"/>
                <w:b/>
                <w:color w:val="FF0000"/>
                <w:sz w:val="22"/>
              </w:rPr>
              <w:t>株式会社</w:t>
            </w:r>
            <w:r w:rsidR="00383A04" w:rsidRPr="00555437">
              <w:rPr>
                <w:rFonts w:hint="eastAsia"/>
                <w:b/>
                <w:color w:val="FF0000"/>
                <w:sz w:val="22"/>
              </w:rPr>
              <w:t>宮崎県庁</w:t>
            </w:r>
          </w:p>
        </w:tc>
      </w:tr>
    </w:tbl>
    <w:p w:rsidR="000137B5" w:rsidRPr="001E5BF8" w:rsidRDefault="000137B5" w:rsidP="00040868">
      <w:pPr>
        <w:snapToGrid w:val="0"/>
        <w:rPr>
          <w:rFonts w:ascii="ＭＳ 明朝" w:hAnsi="ＭＳ 明朝"/>
          <w:sz w:val="16"/>
        </w:rPr>
      </w:pPr>
    </w:p>
    <w:p w:rsidR="000137B5" w:rsidRPr="00555437" w:rsidRDefault="000137B5" w:rsidP="00040868">
      <w:pPr>
        <w:snapToGrid w:val="0"/>
        <w:rPr>
          <w:rFonts w:ascii="ＭＳ 明朝" w:hAnsi="ＭＳ 明朝"/>
          <w:b/>
          <w:sz w:val="22"/>
        </w:rPr>
      </w:pPr>
      <w:r w:rsidRPr="001E5BF8">
        <w:rPr>
          <w:rFonts w:ascii="ＭＳ 明朝" w:hAnsi="ＭＳ 明朝"/>
          <w:sz w:val="16"/>
        </w:rPr>
        <w:t xml:space="preserve">　</w:t>
      </w:r>
      <w:r w:rsidR="00383A04">
        <w:rPr>
          <w:rFonts w:ascii="ＭＳ 明朝" w:hAnsi="ＭＳ 明朝"/>
          <w:sz w:val="16"/>
          <w:u w:val="single" w:color="000000"/>
        </w:rPr>
        <w:t xml:space="preserve">　</w:t>
      </w:r>
      <w:r w:rsidR="00383A04" w:rsidRPr="00555437">
        <w:rPr>
          <w:rFonts w:ascii="ＭＳ 明朝" w:hAnsi="ＭＳ 明朝" w:hint="eastAsia"/>
          <w:b/>
          <w:color w:val="FF0000"/>
          <w:sz w:val="22"/>
          <w:u w:val="single" w:color="000000"/>
        </w:rPr>
        <w:t>宮崎県</w:t>
      </w:r>
      <w:r w:rsidRPr="00555437">
        <w:rPr>
          <w:rFonts w:ascii="ＭＳ 明朝" w:hAnsi="ＭＳ 明朝"/>
          <w:b/>
          <w:sz w:val="22"/>
          <w:u w:val="single" w:color="000000"/>
        </w:rPr>
        <w:t xml:space="preserve">　</w:t>
      </w:r>
    </w:p>
    <w:tbl>
      <w:tblPr>
        <w:tblW w:w="25830" w:type="dxa"/>
        <w:tblInd w:w="49" w:type="dxa"/>
        <w:tblCellMar>
          <w:left w:w="0" w:type="dxa"/>
          <w:right w:w="0" w:type="dxa"/>
        </w:tblCellMar>
        <w:tblLook w:val="0000" w:firstRow="0" w:lastRow="0" w:firstColumn="0" w:lastColumn="0" w:noHBand="0" w:noVBand="0"/>
      </w:tblPr>
      <w:tblGrid>
        <w:gridCol w:w="231"/>
        <w:gridCol w:w="231"/>
        <w:gridCol w:w="231"/>
        <w:gridCol w:w="231"/>
        <w:gridCol w:w="231"/>
        <w:gridCol w:w="231"/>
        <w:gridCol w:w="231"/>
        <w:gridCol w:w="231"/>
        <w:gridCol w:w="231"/>
        <w:gridCol w:w="231"/>
        <w:gridCol w:w="2100"/>
        <w:gridCol w:w="1785"/>
        <w:gridCol w:w="1785"/>
        <w:gridCol w:w="1785"/>
        <w:gridCol w:w="1785"/>
        <w:gridCol w:w="1785"/>
        <w:gridCol w:w="1785"/>
        <w:gridCol w:w="1785"/>
        <w:gridCol w:w="1785"/>
        <w:gridCol w:w="1785"/>
        <w:gridCol w:w="1785"/>
        <w:gridCol w:w="1785"/>
        <w:gridCol w:w="1785"/>
      </w:tblGrid>
      <w:tr w:rsidR="00676DDB" w:rsidRPr="004857F0" w:rsidTr="002D1AD3">
        <w:trPr>
          <w:gridAfter w:val="9"/>
          <w:wAfter w:w="16065"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介護保険事業所番号</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事業所の名称</w:t>
            </w: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サービス名</w:t>
            </w:r>
          </w:p>
        </w:tc>
        <w:tc>
          <w:tcPr>
            <w:tcW w:w="1785" w:type="dxa"/>
            <w:tcBorders>
              <w:top w:val="single" w:sz="4" w:space="0" w:color="000000"/>
              <w:left w:val="single" w:sz="4" w:space="0" w:color="000000"/>
              <w:bottom w:val="single" w:sz="4" w:space="0" w:color="000000"/>
              <w:right w:val="single" w:sz="4" w:space="0" w:color="000000"/>
            </w:tcBorders>
          </w:tcPr>
          <w:p w:rsidR="00676DDB" w:rsidRDefault="00676DDB" w:rsidP="00040868">
            <w:pPr>
              <w:snapToGrid w:val="0"/>
              <w:jc w:val="center"/>
              <w:rPr>
                <w:sz w:val="16"/>
                <w:szCs w:val="16"/>
              </w:rPr>
            </w:pPr>
            <w:r>
              <w:rPr>
                <w:rFonts w:hint="eastAsia"/>
                <w:sz w:val="16"/>
                <w:szCs w:val="16"/>
              </w:rPr>
              <w:t>介護職員処遇改善加算</w:t>
            </w:r>
          </w:p>
          <w:p w:rsidR="00676DDB" w:rsidRPr="004857F0" w:rsidRDefault="00676DDB" w:rsidP="00040868">
            <w:pPr>
              <w:snapToGrid w:val="0"/>
              <w:jc w:val="center"/>
              <w:rPr>
                <w:sz w:val="16"/>
                <w:szCs w:val="16"/>
              </w:rPr>
            </w:pPr>
            <w:r>
              <w:rPr>
                <w:rFonts w:hint="eastAsia"/>
                <w:sz w:val="16"/>
                <w:szCs w:val="16"/>
              </w:rPr>
              <w:t>見込額</w:t>
            </w:r>
          </w:p>
        </w:tc>
        <w:tc>
          <w:tcPr>
            <w:tcW w:w="1785" w:type="dxa"/>
            <w:tcBorders>
              <w:top w:val="single" w:sz="4" w:space="0" w:color="000000"/>
              <w:left w:val="single" w:sz="4" w:space="0" w:color="000000"/>
              <w:bottom w:val="single" w:sz="4" w:space="0" w:color="000000"/>
              <w:right w:val="single" w:sz="4" w:space="0" w:color="000000"/>
            </w:tcBorders>
            <w:vAlign w:val="center"/>
          </w:tcPr>
          <w:p w:rsidR="00676DDB" w:rsidRDefault="00676DDB" w:rsidP="00676DDB">
            <w:pPr>
              <w:snapToGrid w:val="0"/>
              <w:jc w:val="center"/>
              <w:rPr>
                <w:sz w:val="16"/>
                <w:szCs w:val="16"/>
              </w:rPr>
            </w:pPr>
            <w:r>
              <w:rPr>
                <w:rFonts w:hint="eastAsia"/>
                <w:sz w:val="16"/>
                <w:szCs w:val="16"/>
              </w:rPr>
              <w:t>賃金改善の見込額</w:t>
            </w:r>
          </w:p>
        </w:tc>
      </w:tr>
      <w:tr w:rsidR="00383A04" w:rsidRPr="00555437" w:rsidTr="00CC2D4F">
        <w:trPr>
          <w:gridAfter w:val="9"/>
          <w:wAfter w:w="16065" w:type="dxa"/>
          <w:trHeight w:val="322"/>
        </w:trPr>
        <w:tc>
          <w:tcPr>
            <w:tcW w:w="231" w:type="dxa"/>
            <w:tcBorders>
              <w:top w:val="single" w:sz="4" w:space="0" w:color="000000"/>
              <w:left w:val="single" w:sz="4" w:space="0" w:color="000000"/>
              <w:bottom w:val="nil"/>
              <w:right w:val="dashed" w:sz="4" w:space="0" w:color="000000"/>
            </w:tcBorders>
            <w:tcMar>
              <w:left w:w="49" w:type="dxa"/>
              <w:right w:w="49" w:type="dxa"/>
            </w:tcMar>
            <w:vAlign w:val="center"/>
          </w:tcPr>
          <w:p w:rsidR="00383A04" w:rsidRPr="00555437" w:rsidRDefault="00383A04"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4</w:t>
            </w:r>
          </w:p>
        </w:tc>
        <w:tc>
          <w:tcPr>
            <w:tcW w:w="231" w:type="dxa"/>
            <w:tcBorders>
              <w:top w:val="single" w:sz="4" w:space="0" w:color="000000"/>
              <w:left w:val="dashed" w:sz="4" w:space="0" w:color="000000"/>
              <w:bottom w:val="nil"/>
              <w:right w:val="dashed" w:sz="4" w:space="0" w:color="000000"/>
            </w:tcBorders>
            <w:tcMar>
              <w:left w:w="49" w:type="dxa"/>
              <w:right w:w="49" w:type="dxa"/>
            </w:tcMar>
            <w:vAlign w:val="center"/>
          </w:tcPr>
          <w:p w:rsidR="00383A04" w:rsidRPr="00555437" w:rsidRDefault="00383A04"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5</w:t>
            </w:r>
          </w:p>
        </w:tc>
        <w:tc>
          <w:tcPr>
            <w:tcW w:w="231" w:type="dxa"/>
            <w:tcBorders>
              <w:top w:val="single" w:sz="4" w:space="0" w:color="000000"/>
              <w:left w:val="dashed" w:sz="4" w:space="0" w:color="000000"/>
              <w:bottom w:val="nil"/>
              <w:right w:val="dashed" w:sz="4" w:space="0" w:color="000000"/>
            </w:tcBorders>
            <w:tcMar>
              <w:left w:w="49" w:type="dxa"/>
              <w:right w:w="49" w:type="dxa"/>
            </w:tcMar>
            <w:vAlign w:val="center"/>
          </w:tcPr>
          <w:p w:rsidR="00383A04" w:rsidRPr="00555437" w:rsidRDefault="00C11DF7"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b/>
                <w:color w:val="FF0000"/>
                <w:spacing w:val="4"/>
                <w:kern w:val="0"/>
                <w:sz w:val="16"/>
                <w:szCs w:val="16"/>
              </w:rPr>
              <w:t>7</w:t>
            </w:r>
          </w:p>
        </w:tc>
        <w:tc>
          <w:tcPr>
            <w:tcW w:w="231" w:type="dxa"/>
            <w:tcBorders>
              <w:top w:val="single" w:sz="4" w:space="0" w:color="000000"/>
              <w:left w:val="dashed" w:sz="4" w:space="0" w:color="000000"/>
              <w:bottom w:val="nil"/>
              <w:right w:val="dashed" w:sz="4" w:space="0" w:color="000000"/>
            </w:tcBorders>
            <w:tcMar>
              <w:left w:w="49" w:type="dxa"/>
              <w:right w:w="49" w:type="dxa"/>
            </w:tcMar>
            <w:vAlign w:val="center"/>
          </w:tcPr>
          <w:p w:rsidR="00383A04" w:rsidRPr="00555437" w:rsidRDefault="00C11DF7"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7</w:t>
            </w:r>
          </w:p>
        </w:tc>
        <w:tc>
          <w:tcPr>
            <w:tcW w:w="231" w:type="dxa"/>
            <w:tcBorders>
              <w:top w:val="single" w:sz="4" w:space="0" w:color="000000"/>
              <w:left w:val="dashed" w:sz="4" w:space="0" w:color="000000"/>
              <w:bottom w:val="nil"/>
              <w:right w:val="dashed" w:sz="4" w:space="0" w:color="000000"/>
            </w:tcBorders>
            <w:tcMar>
              <w:left w:w="49" w:type="dxa"/>
              <w:right w:w="49" w:type="dxa"/>
            </w:tcMar>
            <w:vAlign w:val="center"/>
          </w:tcPr>
          <w:p w:rsidR="00383A04" w:rsidRPr="00555437" w:rsidRDefault="00C11DF7"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7</w:t>
            </w:r>
          </w:p>
        </w:tc>
        <w:tc>
          <w:tcPr>
            <w:tcW w:w="231" w:type="dxa"/>
            <w:tcBorders>
              <w:top w:val="single" w:sz="4" w:space="0" w:color="000000"/>
              <w:left w:val="dashed" w:sz="4" w:space="0" w:color="000000"/>
              <w:bottom w:val="nil"/>
              <w:right w:val="dashed" w:sz="4" w:space="0" w:color="000000"/>
            </w:tcBorders>
            <w:tcMar>
              <w:left w:w="49" w:type="dxa"/>
              <w:right w:w="49" w:type="dxa"/>
            </w:tcMar>
            <w:vAlign w:val="center"/>
          </w:tcPr>
          <w:p w:rsidR="00383A04" w:rsidRPr="00555437" w:rsidRDefault="00C11DF7"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7</w:t>
            </w:r>
          </w:p>
        </w:tc>
        <w:tc>
          <w:tcPr>
            <w:tcW w:w="231" w:type="dxa"/>
            <w:tcBorders>
              <w:top w:val="single" w:sz="4" w:space="0" w:color="000000"/>
              <w:left w:val="dashed" w:sz="4" w:space="0" w:color="000000"/>
              <w:bottom w:val="nil"/>
              <w:right w:val="dashed" w:sz="4" w:space="0" w:color="000000"/>
            </w:tcBorders>
            <w:tcMar>
              <w:left w:w="49" w:type="dxa"/>
              <w:right w:w="49" w:type="dxa"/>
            </w:tcMar>
            <w:vAlign w:val="center"/>
          </w:tcPr>
          <w:p w:rsidR="00383A04" w:rsidRPr="00555437" w:rsidRDefault="00C11DF7"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7</w:t>
            </w:r>
          </w:p>
        </w:tc>
        <w:tc>
          <w:tcPr>
            <w:tcW w:w="231" w:type="dxa"/>
            <w:tcBorders>
              <w:top w:val="single" w:sz="4" w:space="0" w:color="000000"/>
              <w:left w:val="dashed" w:sz="4" w:space="0" w:color="000000"/>
              <w:bottom w:val="nil"/>
              <w:right w:val="dashed" w:sz="4" w:space="0" w:color="000000"/>
            </w:tcBorders>
            <w:tcMar>
              <w:left w:w="49" w:type="dxa"/>
              <w:right w:w="49" w:type="dxa"/>
            </w:tcMar>
            <w:vAlign w:val="center"/>
          </w:tcPr>
          <w:p w:rsidR="00383A04" w:rsidRPr="00555437" w:rsidRDefault="00C11DF7"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7</w:t>
            </w:r>
          </w:p>
        </w:tc>
        <w:tc>
          <w:tcPr>
            <w:tcW w:w="231" w:type="dxa"/>
            <w:tcBorders>
              <w:top w:val="single" w:sz="4" w:space="0" w:color="000000"/>
              <w:left w:val="dashed" w:sz="4" w:space="0" w:color="000000"/>
              <w:bottom w:val="nil"/>
              <w:right w:val="dashed" w:sz="4" w:space="0" w:color="000000"/>
            </w:tcBorders>
            <w:tcMar>
              <w:left w:w="49" w:type="dxa"/>
              <w:right w:w="49" w:type="dxa"/>
            </w:tcMar>
            <w:vAlign w:val="center"/>
          </w:tcPr>
          <w:p w:rsidR="00383A04" w:rsidRPr="00555437" w:rsidRDefault="00C11DF7"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7</w:t>
            </w:r>
          </w:p>
        </w:tc>
        <w:tc>
          <w:tcPr>
            <w:tcW w:w="231" w:type="dxa"/>
            <w:tcBorders>
              <w:top w:val="single" w:sz="4" w:space="0" w:color="000000"/>
              <w:left w:val="dashed" w:sz="4" w:space="0" w:color="000000"/>
              <w:bottom w:val="nil"/>
              <w:right w:val="single" w:sz="4" w:space="0" w:color="000000"/>
            </w:tcBorders>
            <w:tcMar>
              <w:left w:w="49" w:type="dxa"/>
              <w:right w:w="49" w:type="dxa"/>
            </w:tcMar>
            <w:vAlign w:val="center"/>
          </w:tcPr>
          <w:p w:rsidR="00383A04" w:rsidRPr="00555437" w:rsidRDefault="00C11DF7"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7</w:t>
            </w:r>
          </w:p>
        </w:tc>
        <w:tc>
          <w:tcPr>
            <w:tcW w:w="2100" w:type="dxa"/>
            <w:tcBorders>
              <w:left w:val="single" w:sz="4" w:space="0" w:color="000000"/>
              <w:bottom w:val="single" w:sz="4" w:space="0" w:color="auto"/>
              <w:right w:val="single" w:sz="4" w:space="0" w:color="000000"/>
            </w:tcBorders>
            <w:tcMar>
              <w:left w:w="49" w:type="dxa"/>
              <w:right w:w="49" w:type="dxa"/>
            </w:tcMar>
            <w:vAlign w:val="center"/>
          </w:tcPr>
          <w:p w:rsidR="00383A04" w:rsidRPr="00555437" w:rsidRDefault="00383A04"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県庁訪問介護サービス</w:t>
            </w: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555437" w:rsidRDefault="00383A04" w:rsidP="00383A04">
            <w:pPr>
              <w:snapToGrid w:val="0"/>
              <w:rPr>
                <w:rFonts w:asciiTheme="minorEastAsia" w:hAnsiTheme="minorEastAsia"/>
                <w:b/>
                <w:color w:val="FF0000"/>
                <w:sz w:val="16"/>
                <w:szCs w:val="16"/>
              </w:rPr>
            </w:pPr>
            <w:r w:rsidRPr="00555437">
              <w:rPr>
                <w:rFonts w:asciiTheme="minorEastAsia" w:hAnsiTheme="minorEastAsia" w:hint="eastAsia"/>
                <w:b/>
                <w:color w:val="FF0000"/>
                <w:sz w:val="16"/>
                <w:szCs w:val="16"/>
              </w:rPr>
              <w:t>訪問介護</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555437" w:rsidRDefault="00383A04" w:rsidP="00383A04">
            <w:pPr>
              <w:snapToGrid w:val="0"/>
              <w:jc w:val="right"/>
              <w:rPr>
                <w:rFonts w:asciiTheme="minorEastAsia" w:hAnsiTheme="minorEastAsia"/>
                <w:b/>
                <w:color w:val="FF0000"/>
                <w:sz w:val="16"/>
                <w:szCs w:val="16"/>
              </w:rPr>
            </w:pPr>
            <w:r w:rsidRPr="00555437">
              <w:rPr>
                <w:rFonts w:asciiTheme="minorEastAsia" w:hAnsiTheme="minorEastAsia" w:hint="eastAsia"/>
                <w:b/>
                <w:color w:val="FF0000"/>
                <w:sz w:val="16"/>
                <w:szCs w:val="16"/>
              </w:rPr>
              <w:t>２５０，０００円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555437" w:rsidRDefault="000B6E11" w:rsidP="00383A04">
            <w:pPr>
              <w:snapToGrid w:val="0"/>
              <w:jc w:val="right"/>
              <w:rPr>
                <w:rFonts w:asciiTheme="minorEastAsia" w:hAnsiTheme="minorEastAsia"/>
                <w:b/>
                <w:color w:val="FF0000"/>
                <w:sz w:val="16"/>
                <w:szCs w:val="16"/>
              </w:rPr>
            </w:pPr>
            <w:r w:rsidRPr="00555437">
              <w:rPr>
                <w:rFonts w:asciiTheme="minorEastAsia" w:hAnsiTheme="minorEastAsia" w:hint="eastAsia"/>
                <w:b/>
                <w:color w:val="FF0000"/>
                <w:sz w:val="16"/>
                <w:szCs w:val="16"/>
              </w:rPr>
              <w:t>２９０，０００</w:t>
            </w:r>
            <w:r w:rsidR="00383A04" w:rsidRPr="00555437">
              <w:rPr>
                <w:rFonts w:asciiTheme="minorEastAsia" w:hAnsiTheme="minorEastAsia" w:hint="eastAsia"/>
                <w:b/>
                <w:color w:val="FF0000"/>
                <w:sz w:val="16"/>
                <w:szCs w:val="16"/>
              </w:rPr>
              <w:t>円</w:t>
            </w:r>
          </w:p>
        </w:tc>
      </w:tr>
      <w:tr w:rsidR="00383A04" w:rsidRPr="00555437" w:rsidTr="00CC2D4F">
        <w:trPr>
          <w:gridAfter w:val="9"/>
          <w:wAfter w:w="16065" w:type="dxa"/>
          <w:trHeight w:val="322"/>
        </w:trPr>
        <w:tc>
          <w:tcPr>
            <w:tcW w:w="231" w:type="dxa"/>
            <w:tcBorders>
              <w:top w:val="single" w:sz="4" w:space="0" w:color="000000"/>
              <w:left w:val="single" w:sz="4" w:space="0" w:color="000000"/>
              <w:bottom w:val="nil"/>
              <w:right w:val="dashed" w:sz="4" w:space="0" w:color="000000"/>
            </w:tcBorders>
            <w:tcMar>
              <w:left w:w="49" w:type="dxa"/>
              <w:right w:w="49" w:type="dxa"/>
            </w:tcMar>
            <w:vAlign w:val="center"/>
          </w:tcPr>
          <w:p w:rsidR="00383A04" w:rsidRPr="00555437" w:rsidRDefault="00383A04"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4</w:t>
            </w:r>
          </w:p>
        </w:tc>
        <w:tc>
          <w:tcPr>
            <w:tcW w:w="231" w:type="dxa"/>
            <w:tcBorders>
              <w:top w:val="single" w:sz="4" w:space="0" w:color="000000"/>
              <w:left w:val="dashed" w:sz="4" w:space="0" w:color="000000"/>
              <w:bottom w:val="nil"/>
              <w:right w:val="dashed" w:sz="4" w:space="0" w:color="000000"/>
            </w:tcBorders>
            <w:tcMar>
              <w:left w:w="49" w:type="dxa"/>
              <w:right w:w="49" w:type="dxa"/>
            </w:tcMar>
            <w:vAlign w:val="center"/>
          </w:tcPr>
          <w:p w:rsidR="00383A04" w:rsidRPr="00555437" w:rsidRDefault="00383A04"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5</w:t>
            </w:r>
          </w:p>
        </w:tc>
        <w:tc>
          <w:tcPr>
            <w:tcW w:w="231" w:type="dxa"/>
            <w:tcBorders>
              <w:top w:val="single" w:sz="4" w:space="0" w:color="000000"/>
              <w:left w:val="dashed" w:sz="4" w:space="0" w:color="000000"/>
              <w:bottom w:val="nil"/>
              <w:right w:val="dashed" w:sz="4" w:space="0" w:color="000000"/>
            </w:tcBorders>
            <w:tcMar>
              <w:left w:w="49" w:type="dxa"/>
              <w:right w:w="49" w:type="dxa"/>
            </w:tcMar>
            <w:vAlign w:val="center"/>
          </w:tcPr>
          <w:p w:rsidR="00383A04" w:rsidRPr="00555437" w:rsidRDefault="00E9469D"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7</w:t>
            </w:r>
          </w:p>
        </w:tc>
        <w:tc>
          <w:tcPr>
            <w:tcW w:w="231" w:type="dxa"/>
            <w:tcBorders>
              <w:top w:val="single" w:sz="4" w:space="0" w:color="000000"/>
              <w:left w:val="dashed" w:sz="4" w:space="0" w:color="000000"/>
              <w:bottom w:val="nil"/>
              <w:right w:val="dashed" w:sz="4" w:space="0" w:color="000000"/>
            </w:tcBorders>
            <w:tcMar>
              <w:left w:w="49" w:type="dxa"/>
              <w:right w:w="49" w:type="dxa"/>
            </w:tcMar>
            <w:vAlign w:val="center"/>
          </w:tcPr>
          <w:p w:rsidR="00383A04" w:rsidRPr="00555437" w:rsidRDefault="00E9469D"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7</w:t>
            </w:r>
          </w:p>
        </w:tc>
        <w:tc>
          <w:tcPr>
            <w:tcW w:w="231" w:type="dxa"/>
            <w:tcBorders>
              <w:top w:val="single" w:sz="4" w:space="0" w:color="000000"/>
              <w:left w:val="dashed" w:sz="4" w:space="0" w:color="000000"/>
              <w:bottom w:val="nil"/>
              <w:right w:val="dashed" w:sz="4" w:space="0" w:color="000000"/>
            </w:tcBorders>
            <w:tcMar>
              <w:left w:w="49" w:type="dxa"/>
              <w:right w:w="49" w:type="dxa"/>
            </w:tcMar>
            <w:vAlign w:val="center"/>
          </w:tcPr>
          <w:p w:rsidR="00383A04" w:rsidRPr="00555437" w:rsidRDefault="00E9469D"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7</w:t>
            </w:r>
          </w:p>
        </w:tc>
        <w:tc>
          <w:tcPr>
            <w:tcW w:w="231" w:type="dxa"/>
            <w:tcBorders>
              <w:top w:val="single" w:sz="4" w:space="0" w:color="000000"/>
              <w:left w:val="dashed" w:sz="4" w:space="0" w:color="000000"/>
              <w:bottom w:val="nil"/>
              <w:right w:val="dashed" w:sz="4" w:space="0" w:color="000000"/>
            </w:tcBorders>
            <w:tcMar>
              <w:left w:w="49" w:type="dxa"/>
              <w:right w:w="49" w:type="dxa"/>
            </w:tcMar>
            <w:vAlign w:val="center"/>
          </w:tcPr>
          <w:p w:rsidR="00383A04" w:rsidRPr="00555437" w:rsidRDefault="00E9469D"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7</w:t>
            </w:r>
          </w:p>
        </w:tc>
        <w:tc>
          <w:tcPr>
            <w:tcW w:w="231" w:type="dxa"/>
            <w:tcBorders>
              <w:top w:val="single" w:sz="4" w:space="0" w:color="000000"/>
              <w:left w:val="dashed" w:sz="4" w:space="0" w:color="000000"/>
              <w:bottom w:val="nil"/>
              <w:right w:val="dashed" w:sz="4" w:space="0" w:color="000000"/>
            </w:tcBorders>
            <w:tcMar>
              <w:left w:w="49" w:type="dxa"/>
              <w:right w:w="49" w:type="dxa"/>
            </w:tcMar>
            <w:vAlign w:val="center"/>
          </w:tcPr>
          <w:p w:rsidR="00383A04" w:rsidRPr="00555437" w:rsidRDefault="00383A04"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9</w:t>
            </w:r>
          </w:p>
        </w:tc>
        <w:tc>
          <w:tcPr>
            <w:tcW w:w="231" w:type="dxa"/>
            <w:tcBorders>
              <w:top w:val="single" w:sz="4" w:space="0" w:color="000000"/>
              <w:left w:val="dashed" w:sz="4" w:space="0" w:color="000000"/>
              <w:bottom w:val="nil"/>
              <w:right w:val="dashed" w:sz="4" w:space="0" w:color="000000"/>
            </w:tcBorders>
            <w:tcMar>
              <w:left w:w="49" w:type="dxa"/>
              <w:right w:w="49" w:type="dxa"/>
            </w:tcMar>
            <w:vAlign w:val="center"/>
          </w:tcPr>
          <w:p w:rsidR="00383A04" w:rsidRPr="00555437" w:rsidRDefault="00383A04"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9</w:t>
            </w:r>
          </w:p>
        </w:tc>
        <w:tc>
          <w:tcPr>
            <w:tcW w:w="231" w:type="dxa"/>
            <w:tcBorders>
              <w:top w:val="single" w:sz="4" w:space="0" w:color="000000"/>
              <w:left w:val="dashed" w:sz="4" w:space="0" w:color="000000"/>
              <w:bottom w:val="nil"/>
              <w:right w:val="dashed" w:sz="4" w:space="0" w:color="000000"/>
            </w:tcBorders>
            <w:tcMar>
              <w:left w:w="49" w:type="dxa"/>
              <w:right w:w="49" w:type="dxa"/>
            </w:tcMar>
            <w:vAlign w:val="center"/>
          </w:tcPr>
          <w:p w:rsidR="00383A04" w:rsidRPr="00555437" w:rsidRDefault="00E9469D"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9</w:t>
            </w:r>
          </w:p>
        </w:tc>
        <w:tc>
          <w:tcPr>
            <w:tcW w:w="231" w:type="dxa"/>
            <w:tcBorders>
              <w:top w:val="single" w:sz="4" w:space="0" w:color="000000"/>
              <w:left w:val="dashed" w:sz="4" w:space="0" w:color="000000"/>
              <w:bottom w:val="nil"/>
              <w:right w:val="single" w:sz="4" w:space="0" w:color="000000"/>
            </w:tcBorders>
            <w:tcMar>
              <w:left w:w="49" w:type="dxa"/>
              <w:right w:w="49" w:type="dxa"/>
            </w:tcMar>
            <w:vAlign w:val="center"/>
          </w:tcPr>
          <w:p w:rsidR="00383A04" w:rsidRPr="00555437" w:rsidRDefault="00E9469D"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9</w:t>
            </w:r>
          </w:p>
        </w:tc>
        <w:tc>
          <w:tcPr>
            <w:tcW w:w="2100" w:type="dxa"/>
            <w:tcBorders>
              <w:top w:val="single" w:sz="4" w:space="0" w:color="auto"/>
              <w:left w:val="single" w:sz="4" w:space="0" w:color="000000"/>
              <w:right w:val="single" w:sz="4" w:space="0" w:color="000000"/>
            </w:tcBorders>
            <w:tcMar>
              <w:left w:w="49" w:type="dxa"/>
              <w:right w:w="49" w:type="dxa"/>
            </w:tcMar>
            <w:vAlign w:val="center"/>
          </w:tcPr>
          <w:p w:rsidR="00383A04" w:rsidRPr="00555437" w:rsidRDefault="00383A04" w:rsidP="00383A04">
            <w:pPr>
              <w:suppressAutoHyphens/>
              <w:kinsoku w:val="0"/>
              <w:overflowPunct w:val="0"/>
              <w:autoSpaceDE w:val="0"/>
              <w:autoSpaceDN w:val="0"/>
              <w:adjustRightInd w:val="0"/>
              <w:spacing w:line="180" w:lineRule="exact"/>
              <w:textAlignment w:val="baseline"/>
              <w:rPr>
                <w:rFonts w:asciiTheme="minorEastAsia" w:hAnsiTheme="minorEastAsia"/>
                <w:b/>
                <w:color w:val="FF0000"/>
                <w:spacing w:val="4"/>
                <w:kern w:val="0"/>
                <w:sz w:val="16"/>
                <w:szCs w:val="16"/>
              </w:rPr>
            </w:pPr>
            <w:r w:rsidRPr="00555437">
              <w:rPr>
                <w:rFonts w:asciiTheme="minorEastAsia" w:hAnsiTheme="minorEastAsia" w:hint="eastAsia"/>
                <w:b/>
                <w:color w:val="FF0000"/>
                <w:spacing w:val="4"/>
                <w:kern w:val="0"/>
                <w:sz w:val="16"/>
                <w:szCs w:val="16"/>
              </w:rPr>
              <w:t>県庁デイサービス</w:t>
            </w: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555437" w:rsidRDefault="00383A04" w:rsidP="00383A04">
            <w:pPr>
              <w:snapToGrid w:val="0"/>
              <w:rPr>
                <w:rFonts w:asciiTheme="minorEastAsia" w:hAnsiTheme="minorEastAsia"/>
                <w:b/>
                <w:color w:val="FF0000"/>
                <w:sz w:val="16"/>
                <w:szCs w:val="16"/>
              </w:rPr>
            </w:pPr>
            <w:r w:rsidRPr="00555437">
              <w:rPr>
                <w:rFonts w:asciiTheme="minorEastAsia" w:hAnsiTheme="minorEastAsia" w:hint="eastAsia"/>
                <w:b/>
                <w:color w:val="FF0000"/>
                <w:sz w:val="16"/>
                <w:szCs w:val="16"/>
              </w:rPr>
              <w:t>通所介護</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555437" w:rsidRDefault="00383A04" w:rsidP="00383A04">
            <w:pPr>
              <w:snapToGrid w:val="0"/>
              <w:jc w:val="right"/>
              <w:rPr>
                <w:rFonts w:asciiTheme="minorEastAsia" w:hAnsiTheme="minorEastAsia"/>
                <w:b/>
                <w:color w:val="FF0000"/>
                <w:sz w:val="16"/>
                <w:szCs w:val="16"/>
              </w:rPr>
            </w:pPr>
            <w:r w:rsidRPr="00555437">
              <w:rPr>
                <w:rFonts w:asciiTheme="minorEastAsia" w:hAnsiTheme="minorEastAsia" w:hint="eastAsia"/>
                <w:b/>
                <w:color w:val="FF0000"/>
                <w:sz w:val="16"/>
                <w:szCs w:val="16"/>
              </w:rPr>
              <w:t>３５０，０００円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555437" w:rsidRDefault="000B6E11" w:rsidP="00383A04">
            <w:pPr>
              <w:snapToGrid w:val="0"/>
              <w:jc w:val="right"/>
              <w:rPr>
                <w:rFonts w:asciiTheme="minorEastAsia" w:hAnsiTheme="minorEastAsia"/>
                <w:b/>
                <w:color w:val="FF0000"/>
                <w:sz w:val="16"/>
                <w:szCs w:val="16"/>
              </w:rPr>
            </w:pPr>
            <w:r w:rsidRPr="00555437">
              <w:rPr>
                <w:rFonts w:asciiTheme="minorEastAsia" w:hAnsiTheme="minorEastAsia" w:hint="eastAsia"/>
                <w:b/>
                <w:color w:val="FF0000"/>
                <w:sz w:val="16"/>
                <w:szCs w:val="16"/>
              </w:rPr>
              <w:t>３８０，０００</w:t>
            </w:r>
            <w:r w:rsidR="00383A04" w:rsidRPr="00555437">
              <w:rPr>
                <w:rFonts w:asciiTheme="minorEastAsia" w:hAnsiTheme="minorEastAsia" w:hint="eastAsia"/>
                <w:b/>
                <w:color w:val="FF0000"/>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gridAfter w:val="9"/>
          <w:wAfter w:w="16065" w:type="dxa"/>
          <w:trHeight w:val="322"/>
        </w:trPr>
        <w:tc>
          <w:tcPr>
            <w:tcW w:w="231" w:type="dxa"/>
            <w:tcBorders>
              <w:top w:val="single" w:sz="4" w:space="0" w:color="000000"/>
              <w:left w:val="single" w:sz="4" w:space="0" w:color="000000"/>
              <w:bottom w:val="single" w:sz="8" w:space="0" w:color="auto"/>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83A04" w:rsidRPr="004857F0" w:rsidRDefault="00383A04" w:rsidP="00383A04">
            <w:pPr>
              <w:snapToGrid w:val="0"/>
              <w:rPr>
                <w:sz w:val="16"/>
                <w:szCs w:val="16"/>
              </w:rPr>
            </w:pPr>
          </w:p>
        </w:tc>
        <w:tc>
          <w:tcPr>
            <w:tcW w:w="231" w:type="dxa"/>
            <w:tcBorders>
              <w:top w:val="single" w:sz="4" w:space="0" w:color="000000"/>
              <w:left w:val="dashed" w:sz="4" w:space="0" w:color="000000"/>
              <w:bottom w:val="single" w:sz="8" w:space="0" w:color="auto"/>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210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383A04" w:rsidRPr="004857F0" w:rsidRDefault="00383A04" w:rsidP="00383A04">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vAlign w:val="center"/>
          </w:tcPr>
          <w:p w:rsidR="00383A04" w:rsidRPr="004857F0" w:rsidRDefault="00383A04" w:rsidP="00383A04">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8" w:space="0" w:color="auto"/>
              <w:right w:val="single" w:sz="4" w:space="0" w:color="000000"/>
            </w:tcBorders>
            <w:vAlign w:val="center"/>
          </w:tcPr>
          <w:p w:rsidR="00383A04" w:rsidRDefault="00383A04" w:rsidP="00383A04">
            <w:pPr>
              <w:snapToGrid w:val="0"/>
              <w:jc w:val="right"/>
              <w:rPr>
                <w:sz w:val="16"/>
                <w:szCs w:val="16"/>
              </w:rPr>
            </w:pPr>
            <w:r>
              <w:rPr>
                <w:rFonts w:hint="eastAsia"/>
                <w:sz w:val="16"/>
                <w:szCs w:val="16"/>
              </w:rPr>
              <w:t>円</w:t>
            </w:r>
          </w:p>
        </w:tc>
      </w:tr>
      <w:tr w:rsidR="00383A04" w:rsidRPr="004857F0" w:rsidTr="002D1AD3">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383A04" w:rsidRPr="004857F0" w:rsidRDefault="00383A04" w:rsidP="00383A04">
            <w:pPr>
              <w:snapToGrid w:val="0"/>
              <w:jc w:val="center"/>
              <w:rPr>
                <w:sz w:val="16"/>
                <w:szCs w:val="16"/>
              </w:rPr>
            </w:pPr>
            <w:r>
              <w:rPr>
                <w:rFonts w:hint="eastAsia"/>
                <w:sz w:val="16"/>
                <w:szCs w:val="16"/>
              </w:rPr>
              <w:t>合計</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383A04" w:rsidRPr="004857F0" w:rsidRDefault="00383A04" w:rsidP="00383A04">
            <w:pPr>
              <w:snapToGrid w:val="0"/>
              <w:jc w:val="center"/>
              <w:rPr>
                <w:sz w:val="16"/>
                <w:szCs w:val="16"/>
              </w:rPr>
            </w:pPr>
            <w:r>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383A04" w:rsidRPr="004857F0" w:rsidRDefault="00383A04" w:rsidP="00383A04">
            <w:pPr>
              <w:snapToGrid w:val="0"/>
              <w:jc w:val="center"/>
              <w:rPr>
                <w:sz w:val="16"/>
                <w:szCs w:val="16"/>
              </w:rPr>
            </w:pPr>
            <w:r>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vAlign w:val="center"/>
          </w:tcPr>
          <w:p w:rsidR="00383A04" w:rsidRPr="00555437" w:rsidRDefault="00383A04" w:rsidP="00555437">
            <w:pPr>
              <w:snapToGrid w:val="0"/>
              <w:ind w:right="221"/>
              <w:jc w:val="right"/>
              <w:rPr>
                <w:sz w:val="18"/>
                <w:szCs w:val="18"/>
              </w:rPr>
            </w:pPr>
            <w:r w:rsidRPr="00555437">
              <w:rPr>
                <w:b/>
                <w:sz w:val="18"/>
                <w:szCs w:val="18"/>
              </w:rPr>
              <w:t>A</w:t>
            </w:r>
            <w:r w:rsidR="00555437">
              <w:rPr>
                <w:rFonts w:hint="eastAsia"/>
                <w:b/>
                <w:sz w:val="18"/>
                <w:szCs w:val="18"/>
              </w:rPr>
              <w:t xml:space="preserve">　</w:t>
            </w:r>
            <w:r w:rsidR="00555437" w:rsidRPr="00555437">
              <w:rPr>
                <w:rFonts w:hint="eastAsia"/>
                <w:b/>
                <w:color w:val="FF0000"/>
                <w:sz w:val="16"/>
                <w:szCs w:val="16"/>
              </w:rPr>
              <w:t>６００</w:t>
            </w:r>
            <w:r w:rsidR="00555437" w:rsidRPr="00555437">
              <w:rPr>
                <w:rFonts w:hint="eastAsia"/>
                <w:b/>
                <w:color w:val="FF0000"/>
                <w:sz w:val="16"/>
                <w:szCs w:val="16"/>
              </w:rPr>
              <w:t>,</w:t>
            </w:r>
            <w:r w:rsidR="000B6E11" w:rsidRPr="00555437">
              <w:rPr>
                <w:rFonts w:hint="eastAsia"/>
                <w:b/>
                <w:color w:val="FF0000"/>
                <w:sz w:val="16"/>
                <w:szCs w:val="16"/>
              </w:rPr>
              <w:t>０００</w:t>
            </w:r>
            <w:r w:rsidR="00555437" w:rsidRPr="00555437">
              <w:rPr>
                <w:rFonts w:hint="eastAsia"/>
                <w:b/>
                <w:color w:val="FF0000"/>
                <w:sz w:val="16"/>
                <w:szCs w:val="16"/>
              </w:rPr>
              <w:t>円</w:t>
            </w:r>
          </w:p>
        </w:tc>
        <w:tc>
          <w:tcPr>
            <w:tcW w:w="1785" w:type="dxa"/>
            <w:tcBorders>
              <w:top w:val="single" w:sz="12" w:space="0" w:color="auto"/>
              <w:left w:val="single" w:sz="4" w:space="0" w:color="000000"/>
              <w:bottom w:val="single" w:sz="12" w:space="0" w:color="auto"/>
              <w:right w:val="single" w:sz="12" w:space="0" w:color="auto"/>
            </w:tcBorders>
            <w:vAlign w:val="center"/>
          </w:tcPr>
          <w:p w:rsidR="00383A04" w:rsidRPr="00555437" w:rsidRDefault="00383A04" w:rsidP="00383A04">
            <w:pPr>
              <w:wordWrap w:val="0"/>
              <w:snapToGrid w:val="0"/>
              <w:jc w:val="right"/>
              <w:rPr>
                <w:sz w:val="16"/>
                <w:szCs w:val="16"/>
              </w:rPr>
            </w:pPr>
            <w:r w:rsidRPr="00555437">
              <w:rPr>
                <w:b/>
                <w:sz w:val="18"/>
                <w:szCs w:val="18"/>
              </w:rPr>
              <w:t>B</w:t>
            </w:r>
            <w:r w:rsidR="00555437">
              <w:rPr>
                <w:rFonts w:hint="eastAsia"/>
                <w:b/>
                <w:sz w:val="18"/>
                <w:szCs w:val="18"/>
              </w:rPr>
              <w:t xml:space="preserve">　</w:t>
            </w:r>
            <w:r w:rsidRPr="00555437">
              <w:rPr>
                <w:rFonts w:hint="eastAsia"/>
                <w:sz w:val="16"/>
                <w:szCs w:val="16"/>
              </w:rPr>
              <w:t xml:space="preserve"> </w:t>
            </w:r>
            <w:r w:rsidR="00555437">
              <w:rPr>
                <w:sz w:val="16"/>
                <w:szCs w:val="16"/>
              </w:rPr>
              <w:t xml:space="preserve"> </w:t>
            </w:r>
            <w:r w:rsidR="000B6E11" w:rsidRPr="00555437">
              <w:rPr>
                <w:rFonts w:hint="eastAsia"/>
                <w:b/>
                <w:color w:val="FF0000"/>
                <w:sz w:val="16"/>
                <w:szCs w:val="16"/>
              </w:rPr>
              <w:t>６７０</w:t>
            </w:r>
            <w:r w:rsidR="00555437">
              <w:rPr>
                <w:rFonts w:hint="eastAsia"/>
                <w:b/>
                <w:color w:val="FF0000"/>
                <w:sz w:val="16"/>
                <w:szCs w:val="16"/>
              </w:rPr>
              <w:t>,</w:t>
            </w:r>
            <w:r w:rsidR="000B6E11" w:rsidRPr="00555437">
              <w:rPr>
                <w:rFonts w:hint="eastAsia"/>
                <w:b/>
                <w:color w:val="FF0000"/>
                <w:sz w:val="16"/>
                <w:szCs w:val="16"/>
              </w:rPr>
              <w:t>０００</w:t>
            </w:r>
            <w:r w:rsidRPr="00555437">
              <w:rPr>
                <w:rFonts w:hint="eastAsia"/>
                <w:b/>
                <w:color w:val="FF0000"/>
                <w:sz w:val="16"/>
                <w:szCs w:val="16"/>
              </w:rPr>
              <w:t>円</w:t>
            </w:r>
          </w:p>
        </w:tc>
        <w:tc>
          <w:tcPr>
            <w:tcW w:w="1785" w:type="dxa"/>
            <w:tcBorders>
              <w:left w:val="single" w:sz="12" w:space="0" w:color="auto"/>
            </w:tcBorders>
          </w:tcPr>
          <w:p w:rsidR="00383A04" w:rsidRPr="004857F0" w:rsidRDefault="00383A04" w:rsidP="00383A04"/>
        </w:tc>
        <w:tc>
          <w:tcPr>
            <w:tcW w:w="1785" w:type="dxa"/>
          </w:tcPr>
          <w:p w:rsidR="00383A04" w:rsidRPr="004857F0" w:rsidRDefault="00383A04" w:rsidP="00383A04"/>
        </w:tc>
        <w:tc>
          <w:tcPr>
            <w:tcW w:w="1785" w:type="dxa"/>
          </w:tcPr>
          <w:p w:rsidR="00383A04" w:rsidRPr="004857F0" w:rsidRDefault="00383A04" w:rsidP="00383A04"/>
        </w:tc>
        <w:tc>
          <w:tcPr>
            <w:tcW w:w="1785" w:type="dxa"/>
          </w:tcPr>
          <w:p w:rsidR="00383A04" w:rsidRPr="004857F0" w:rsidRDefault="00383A04" w:rsidP="00383A04"/>
        </w:tc>
        <w:tc>
          <w:tcPr>
            <w:tcW w:w="1785" w:type="dxa"/>
          </w:tcPr>
          <w:p w:rsidR="00383A04" w:rsidRPr="004857F0" w:rsidRDefault="00383A04" w:rsidP="00383A04"/>
        </w:tc>
        <w:tc>
          <w:tcPr>
            <w:tcW w:w="1785" w:type="dxa"/>
          </w:tcPr>
          <w:p w:rsidR="00383A04" w:rsidRPr="004857F0" w:rsidRDefault="00383A04" w:rsidP="00383A04"/>
        </w:tc>
        <w:tc>
          <w:tcPr>
            <w:tcW w:w="1785" w:type="dxa"/>
          </w:tcPr>
          <w:p w:rsidR="00383A04" w:rsidRPr="004857F0" w:rsidRDefault="00383A04" w:rsidP="00383A04"/>
        </w:tc>
        <w:tc>
          <w:tcPr>
            <w:tcW w:w="1785" w:type="dxa"/>
          </w:tcPr>
          <w:p w:rsidR="00383A04" w:rsidRPr="004857F0" w:rsidRDefault="00383A04" w:rsidP="00383A04"/>
        </w:tc>
        <w:tc>
          <w:tcPr>
            <w:tcW w:w="1785" w:type="dxa"/>
            <w:vAlign w:val="center"/>
          </w:tcPr>
          <w:p w:rsidR="00383A04" w:rsidRPr="004857F0" w:rsidRDefault="00383A04" w:rsidP="00383A04">
            <w:r>
              <w:rPr>
                <w:rFonts w:hint="eastAsia"/>
                <w:sz w:val="16"/>
                <w:szCs w:val="16"/>
              </w:rPr>
              <w:t>円</w:t>
            </w:r>
          </w:p>
        </w:tc>
      </w:tr>
    </w:tbl>
    <w:p w:rsidR="004857F0" w:rsidRDefault="003361FD" w:rsidP="00040868">
      <w:pPr>
        <w:snapToGrid w:val="0"/>
        <w:rPr>
          <w:rFonts w:ascii="ＭＳ 明朝" w:hAnsi="ＭＳ 明朝"/>
          <w:sz w:val="16"/>
        </w:rPr>
      </w:pPr>
      <w:r>
        <w:rPr>
          <w:rFonts w:ascii="ＭＳ 明朝" w:hAnsi="ＭＳ 明朝" w:hint="eastAsia"/>
          <w:sz w:val="16"/>
        </w:rPr>
        <w:t>※　計画書を届け出る指定権者</w:t>
      </w:r>
      <w:r w:rsidR="005214B7" w:rsidRPr="005214B7">
        <w:rPr>
          <w:rFonts w:ascii="ＭＳ 明朝" w:hAnsi="ＭＳ 明朝" w:hint="eastAsia"/>
          <w:sz w:val="16"/>
        </w:rPr>
        <w:t>（都道府県又は市区町村）</w:t>
      </w:r>
      <w:r>
        <w:rPr>
          <w:rFonts w:ascii="ＭＳ 明朝" w:hAnsi="ＭＳ 明朝" w:hint="eastAsia"/>
          <w:sz w:val="16"/>
        </w:rPr>
        <w:t>毎に記載すること。</w:t>
      </w:r>
    </w:p>
    <w:p w:rsidR="00101931" w:rsidRDefault="00101931" w:rsidP="00040868">
      <w:pPr>
        <w:snapToGrid w:val="0"/>
        <w:rPr>
          <w:rFonts w:ascii="ＭＳ 明朝" w:hAnsi="ＭＳ 明朝"/>
          <w:sz w:val="16"/>
        </w:rPr>
      </w:pPr>
      <w:r>
        <w:rPr>
          <w:rFonts w:ascii="ＭＳ 明朝" w:hAnsi="ＭＳ 明朝" w:hint="eastAsia"/>
          <w:sz w:val="16"/>
        </w:rPr>
        <w:t xml:space="preserve">※　</w:t>
      </w:r>
      <w:r w:rsidRPr="002D1AD3">
        <w:rPr>
          <w:sz w:val="16"/>
        </w:rPr>
        <w:t>A</w:t>
      </w:r>
      <w:r>
        <w:rPr>
          <w:rFonts w:ascii="ＭＳ 明朝" w:hAnsi="ＭＳ 明朝" w:hint="eastAsia"/>
          <w:sz w:val="16"/>
        </w:rPr>
        <w:t>及び</w:t>
      </w:r>
      <w:r w:rsidRPr="002D1AD3">
        <w:rPr>
          <w:sz w:val="16"/>
        </w:rPr>
        <w:t>B</w:t>
      </w:r>
      <w:r>
        <w:rPr>
          <w:rFonts w:ascii="ＭＳ 明朝" w:hAnsi="ＭＳ 明朝" w:hint="eastAsia"/>
          <w:sz w:val="16"/>
        </w:rPr>
        <w:t>は別紙様式２添付書類２の当該指定権者における金額と一致しなければならない。</w:t>
      </w:r>
    </w:p>
    <w:p w:rsidR="004857F0" w:rsidRDefault="004857F0" w:rsidP="00040868">
      <w:pPr>
        <w:snapToGrid w:val="0"/>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4857F0" w:rsidRPr="001E5BF8" w:rsidTr="004857F0">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7F0" w:rsidRPr="001E5BF8" w:rsidRDefault="004857F0" w:rsidP="00040868">
            <w:pPr>
              <w:snapToGrid w:val="0"/>
              <w:jc w:val="center"/>
              <w:rPr>
                <w:rFonts w:ascii="ＭＳ 明朝" w:hAnsi="ＭＳ 明朝"/>
                <w:sz w:val="16"/>
              </w:rPr>
            </w:pPr>
            <w:r w:rsidRPr="001E5BF8">
              <w:rPr>
                <w:rFonts w:ascii="ＭＳ 明朝" w:hAnsi="ＭＳ 明朝"/>
                <w:sz w:val="16"/>
              </w:rPr>
              <w:t xml:space="preserve">　ページ数　　総ページ数</w:t>
            </w:r>
          </w:p>
          <w:p w:rsidR="004857F0" w:rsidRPr="001E5BF8" w:rsidRDefault="004857F0" w:rsidP="00040868">
            <w:pPr>
              <w:snapToGrid w:val="0"/>
              <w:jc w:val="center"/>
            </w:pPr>
            <w:r w:rsidRPr="001E5BF8">
              <w:rPr>
                <w:rFonts w:ascii="ＭＳ 明朝" w:hAnsi="ＭＳ 明朝"/>
                <w:sz w:val="16"/>
              </w:rPr>
              <w:t>／</w:t>
            </w:r>
          </w:p>
        </w:tc>
      </w:tr>
    </w:tbl>
    <w:p w:rsidR="000137B5" w:rsidRPr="001E5BF8" w:rsidRDefault="000137B5" w:rsidP="00040868">
      <w:pPr>
        <w:snapToGrid w:val="0"/>
        <w:rPr>
          <w:sz w:val="16"/>
          <w:szCs w:val="16"/>
        </w:rPr>
      </w:pPr>
      <w:r w:rsidRPr="001E5BF8">
        <w:rPr>
          <w:rFonts w:ascii="ＭＳ 明朝" w:hAnsi="ＭＳ 明朝"/>
          <w:sz w:val="16"/>
        </w:rPr>
        <w:br w:type="page"/>
      </w:r>
      <w:r w:rsidRPr="001E5BF8">
        <w:rPr>
          <w:rFonts w:ascii="ＭＳ ゴシック" w:eastAsia="ＭＳ ゴシック" w:hAnsi="ＭＳ ゴシック"/>
          <w:spacing w:val="-5"/>
          <w:sz w:val="16"/>
          <w:szCs w:val="16"/>
        </w:rPr>
        <w:lastRenderedPageBreak/>
        <w:t>別紙様式２(添付書類</w:t>
      </w:r>
      <w:r w:rsidR="00035085">
        <w:rPr>
          <w:rFonts w:ascii="ＭＳ ゴシック" w:eastAsia="ＭＳ ゴシック" w:hAnsi="ＭＳ ゴシック" w:hint="eastAsia"/>
          <w:spacing w:val="-5"/>
          <w:sz w:val="16"/>
          <w:szCs w:val="16"/>
        </w:rPr>
        <w:t>２</w:t>
      </w:r>
      <w:r w:rsidRPr="001E5BF8">
        <w:rPr>
          <w:rFonts w:ascii="ＭＳ ゴシック" w:eastAsia="ＭＳ ゴシック" w:hAnsi="ＭＳ ゴシック"/>
          <w:sz w:val="16"/>
          <w:szCs w:val="16"/>
        </w:rPr>
        <w:t>)</w:t>
      </w:r>
      <w:r w:rsidR="003C396F" w:rsidRPr="001E5BF8">
        <w:rPr>
          <w:sz w:val="16"/>
          <w:szCs w:val="16"/>
        </w:rPr>
        <w:t xml:space="preserve"> </w:t>
      </w:r>
    </w:p>
    <w:p w:rsidR="000137B5" w:rsidRPr="001E5BF8" w:rsidRDefault="000137B5" w:rsidP="00985416">
      <w:pPr>
        <w:spacing w:line="269" w:lineRule="exact"/>
      </w:pPr>
      <w:r w:rsidRPr="001E5BF8">
        <w:rPr>
          <w:spacing w:val="-5"/>
          <w:sz w:val="14"/>
        </w:rPr>
        <w:t xml:space="preserve">  </w:t>
      </w:r>
      <w:r w:rsidRPr="001E5BF8">
        <w:rPr>
          <w:sz w:val="14"/>
        </w:rPr>
        <w:t xml:space="preserve">　</w:t>
      </w:r>
    </w:p>
    <w:p w:rsidR="000137B5" w:rsidRPr="00E20DFF" w:rsidRDefault="000137B5" w:rsidP="00985416">
      <w:pPr>
        <w:spacing w:line="279" w:lineRule="exact"/>
        <w:jc w:val="center"/>
      </w:pPr>
      <w:r w:rsidRPr="001E5BF8">
        <w:rPr>
          <w:rFonts w:ascii="ＭＳ 明朝" w:hAnsi="ＭＳ 明朝"/>
          <w:spacing w:val="-9"/>
          <w:sz w:val="22"/>
        </w:rPr>
        <w:t>介護職員処遇改善計画書(</w:t>
      </w:r>
      <w:r w:rsidR="00D30862" w:rsidRPr="001E5BF8">
        <w:rPr>
          <w:rFonts w:ascii="ＭＳ 明朝" w:hAnsi="ＭＳ 明朝" w:hint="eastAsia"/>
          <w:spacing w:val="-9"/>
          <w:sz w:val="22"/>
        </w:rPr>
        <w:t>届出対象都道府県内</w:t>
      </w:r>
      <w:r w:rsidRPr="001E5BF8">
        <w:rPr>
          <w:rFonts w:ascii="ＭＳ 明朝" w:hAnsi="ＭＳ 明朝"/>
          <w:spacing w:val="-9"/>
          <w:sz w:val="22"/>
        </w:rPr>
        <w:t>一覧表)</w:t>
      </w:r>
    </w:p>
    <w:p w:rsidR="000137B5" w:rsidRPr="001E5BF8" w:rsidRDefault="000137B5" w:rsidP="00985416">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0137B5" w:rsidRPr="001E5BF8" w:rsidTr="00621E6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jc w:val="center"/>
            </w:pPr>
            <w:r w:rsidRPr="001E5BF8">
              <w:rPr>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E9469D" w:rsidRDefault="000B6E11" w:rsidP="00555437">
            <w:pPr>
              <w:jc w:val="center"/>
              <w:rPr>
                <w:b/>
              </w:rPr>
            </w:pPr>
            <w:r w:rsidRPr="00E9469D">
              <w:rPr>
                <w:rFonts w:hint="eastAsia"/>
                <w:b/>
                <w:color w:val="FF0000"/>
              </w:rPr>
              <w:t>株式会社宮崎県庁</w:t>
            </w:r>
          </w:p>
        </w:tc>
      </w:tr>
    </w:tbl>
    <w:p w:rsidR="000137B5" w:rsidRPr="001E5BF8" w:rsidRDefault="000137B5" w:rsidP="00985416">
      <w:pPr>
        <w:spacing w:line="179" w:lineRule="exact"/>
      </w:pPr>
    </w:p>
    <w:p w:rsidR="000137B5" w:rsidRPr="00555437" w:rsidRDefault="000137B5" w:rsidP="00985416">
      <w:pPr>
        <w:rPr>
          <w:b/>
          <w:sz w:val="22"/>
        </w:rPr>
      </w:pPr>
      <w:r w:rsidRPr="001E5BF8">
        <w:t xml:space="preserve">　</w:t>
      </w:r>
      <w:r w:rsidR="000B6E11">
        <w:rPr>
          <w:sz w:val="16"/>
          <w:u w:val="single" w:color="000000"/>
        </w:rPr>
        <w:t xml:space="preserve">　</w:t>
      </w:r>
      <w:r w:rsidR="000B6E11" w:rsidRPr="00555437">
        <w:rPr>
          <w:rFonts w:hint="eastAsia"/>
          <w:b/>
          <w:color w:val="FF0000"/>
          <w:sz w:val="22"/>
          <w:u w:val="single" w:color="000000"/>
        </w:rPr>
        <w:t>宮崎県</w:t>
      </w:r>
      <w:r w:rsidRPr="00555437">
        <w:rPr>
          <w:b/>
          <w:sz w:val="22"/>
          <w:u w:val="single" w:color="000000"/>
        </w:rPr>
        <w:t xml:space="preserve">　</w:t>
      </w:r>
    </w:p>
    <w:tbl>
      <w:tblPr>
        <w:tblW w:w="0" w:type="auto"/>
        <w:tblInd w:w="167" w:type="dxa"/>
        <w:tblLayout w:type="fixed"/>
        <w:tblCellMar>
          <w:left w:w="0" w:type="dxa"/>
          <w:right w:w="0" w:type="dxa"/>
        </w:tblCellMar>
        <w:tblLook w:val="0000" w:firstRow="0" w:lastRow="0" w:firstColumn="0" w:lastColumn="0" w:noHBand="0" w:noVBand="0"/>
      </w:tblPr>
      <w:tblGrid>
        <w:gridCol w:w="1302"/>
        <w:gridCol w:w="4015"/>
        <w:gridCol w:w="4015"/>
      </w:tblGrid>
      <w:tr w:rsidR="006D6505" w:rsidRPr="001E5BF8" w:rsidTr="002D1AD3">
        <w:trPr>
          <w:trHeight w:val="275"/>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Default="006D6505" w:rsidP="00985416">
            <w:pPr>
              <w:snapToGrid w:val="0"/>
              <w:jc w:val="center"/>
              <w:rPr>
                <w:rFonts w:ascii="ＭＳ 明朝" w:hAnsi="ＭＳ 明朝"/>
                <w:sz w:val="16"/>
                <w:szCs w:val="16"/>
              </w:rPr>
            </w:pPr>
            <w:r w:rsidRPr="002D1AD3">
              <w:rPr>
                <w:rFonts w:ascii="ＭＳ 明朝" w:hAnsi="ＭＳ 明朝"/>
                <w:spacing w:val="-6"/>
                <w:sz w:val="16"/>
                <w:szCs w:val="16"/>
              </w:rPr>
              <w:t>指定権</w:t>
            </w:r>
            <w:r w:rsidRPr="002D1AD3">
              <w:rPr>
                <w:rFonts w:ascii="ＭＳ 明朝" w:hAnsi="ＭＳ 明朝"/>
                <w:sz w:val="16"/>
                <w:szCs w:val="16"/>
              </w:rPr>
              <w:t>者</w:t>
            </w:r>
          </w:p>
          <w:p w:rsidR="00101931" w:rsidRDefault="00101931" w:rsidP="00985416">
            <w:pPr>
              <w:snapToGrid w:val="0"/>
              <w:jc w:val="center"/>
              <w:rPr>
                <w:rFonts w:ascii="ＭＳ 明朝" w:hAnsi="ＭＳ 明朝"/>
                <w:sz w:val="16"/>
                <w:szCs w:val="16"/>
              </w:rPr>
            </w:pPr>
            <w:r>
              <w:rPr>
                <w:rFonts w:ascii="ＭＳ 明朝" w:hAnsi="ＭＳ 明朝" w:hint="eastAsia"/>
                <w:sz w:val="16"/>
                <w:szCs w:val="16"/>
              </w:rPr>
              <w:t>（都道府県・</w:t>
            </w:r>
          </w:p>
          <w:p w:rsidR="00101931" w:rsidRPr="002D1AD3" w:rsidRDefault="00101931" w:rsidP="00985416">
            <w:pPr>
              <w:snapToGrid w:val="0"/>
              <w:jc w:val="center"/>
              <w:rPr>
                <w:sz w:val="16"/>
                <w:szCs w:val="16"/>
              </w:rPr>
            </w:pPr>
            <w:r>
              <w:rPr>
                <w:rFonts w:ascii="ＭＳ 明朝" w:hAnsi="ＭＳ 明朝" w:hint="eastAsia"/>
                <w:sz w:val="16"/>
                <w:szCs w:val="16"/>
              </w:rPr>
              <w:t>市町村）</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040868">
            <w:pPr>
              <w:snapToGrid w:val="0"/>
              <w:jc w:val="center"/>
              <w:rPr>
                <w:sz w:val="16"/>
                <w:szCs w:val="16"/>
              </w:rPr>
            </w:pPr>
            <w:r w:rsidRPr="002D1AD3">
              <w:rPr>
                <w:rFonts w:ascii="ＭＳ 明朝" w:hAnsi="ＭＳ 明朝"/>
                <w:spacing w:val="-3"/>
                <w:sz w:val="16"/>
                <w:szCs w:val="16"/>
              </w:rPr>
              <w:t>介護職員処遇改善加算の見込額</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r w:rsidRPr="002D1AD3">
              <w:rPr>
                <w:rFonts w:ascii="ＭＳ 明朝" w:hAnsi="ＭＳ 明朝"/>
                <w:spacing w:val="-3"/>
                <w:sz w:val="16"/>
                <w:szCs w:val="16"/>
              </w:rPr>
              <w:t>賃金改善</w:t>
            </w:r>
            <w:r w:rsidRPr="002D1AD3">
              <w:rPr>
                <w:rFonts w:ascii="ＭＳ 明朝" w:hAnsi="ＭＳ 明朝" w:hint="eastAsia"/>
                <w:spacing w:val="-3"/>
                <w:sz w:val="16"/>
                <w:szCs w:val="16"/>
              </w:rPr>
              <w:t>の</w:t>
            </w:r>
            <w:r w:rsidRPr="002D1AD3">
              <w:rPr>
                <w:rFonts w:ascii="ＭＳ 明朝" w:hAnsi="ＭＳ 明朝"/>
                <w:spacing w:val="-3"/>
                <w:sz w:val="16"/>
                <w:szCs w:val="16"/>
              </w:rPr>
              <w:t>見込額</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E9469D" w:rsidRDefault="000B6E11" w:rsidP="00E9469D">
            <w:pPr>
              <w:snapToGrid w:val="0"/>
              <w:jc w:val="center"/>
              <w:rPr>
                <w:b/>
                <w:szCs w:val="21"/>
              </w:rPr>
            </w:pPr>
            <w:r w:rsidRPr="00E9469D">
              <w:rPr>
                <w:rFonts w:hint="eastAsia"/>
                <w:b/>
                <w:color w:val="FF0000"/>
                <w:szCs w:val="21"/>
              </w:rPr>
              <w:t>宮崎県</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E9469D" w:rsidRDefault="000B6E11" w:rsidP="00985416">
            <w:pPr>
              <w:snapToGrid w:val="0"/>
              <w:jc w:val="right"/>
              <w:rPr>
                <w:b/>
                <w:color w:val="FF0000"/>
                <w:szCs w:val="21"/>
              </w:rPr>
            </w:pPr>
            <w:r w:rsidRPr="00E9469D">
              <w:rPr>
                <w:rFonts w:hint="eastAsia"/>
                <w:b/>
                <w:color w:val="FF0000"/>
                <w:szCs w:val="21"/>
              </w:rPr>
              <w:t>６００，０００</w:t>
            </w:r>
            <w:r w:rsidR="006D6505" w:rsidRPr="00E9469D">
              <w:rPr>
                <w:rFonts w:hint="eastAsia"/>
                <w:b/>
                <w:color w:val="FF0000"/>
                <w:szCs w:val="21"/>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E9469D" w:rsidRDefault="000B6E11" w:rsidP="00985416">
            <w:pPr>
              <w:snapToGrid w:val="0"/>
              <w:jc w:val="right"/>
              <w:rPr>
                <w:b/>
                <w:color w:val="FF0000"/>
                <w:szCs w:val="21"/>
              </w:rPr>
            </w:pPr>
            <w:r w:rsidRPr="00E9469D">
              <w:rPr>
                <w:rFonts w:hint="eastAsia"/>
                <w:b/>
                <w:color w:val="FF0000"/>
                <w:szCs w:val="21"/>
              </w:rPr>
              <w:t>６７０，０００</w:t>
            </w:r>
            <w:r w:rsidR="006D6505" w:rsidRPr="00E9469D">
              <w:rPr>
                <w:rFonts w:hint="eastAsia"/>
                <w:b/>
                <w:color w:val="FF0000"/>
                <w:szCs w:val="21"/>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E9469D" w:rsidRDefault="006D6505" w:rsidP="00985416">
            <w:pPr>
              <w:snapToGrid w:val="0"/>
              <w:jc w:val="center"/>
              <w:rPr>
                <w:b/>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E9469D" w:rsidRDefault="006D6505" w:rsidP="00985416">
            <w:pPr>
              <w:snapToGrid w:val="0"/>
              <w:jc w:val="right"/>
              <w:rPr>
                <w:b/>
                <w:sz w:val="16"/>
                <w:szCs w:val="16"/>
              </w:rPr>
            </w:pPr>
            <w:r w:rsidRPr="00E9469D">
              <w:rPr>
                <w:rFonts w:hint="eastAsia"/>
                <w:b/>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E9469D" w:rsidRDefault="006D6505" w:rsidP="00985416">
            <w:pPr>
              <w:snapToGrid w:val="0"/>
              <w:jc w:val="right"/>
              <w:rPr>
                <w:b/>
                <w:sz w:val="16"/>
                <w:szCs w:val="16"/>
              </w:rPr>
            </w:pPr>
            <w:r w:rsidRPr="00E9469D">
              <w:rPr>
                <w:rFonts w:hint="eastAsia"/>
                <w:b/>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E9469D" w:rsidRDefault="000B6E11" w:rsidP="00985416">
            <w:pPr>
              <w:snapToGrid w:val="0"/>
              <w:jc w:val="center"/>
              <w:rPr>
                <w:b/>
                <w:sz w:val="22"/>
              </w:rPr>
            </w:pPr>
            <w:r w:rsidRPr="00E9469D">
              <w:rPr>
                <w:rFonts w:hint="eastAsia"/>
                <w:b/>
                <w:color w:val="FF0000"/>
                <w:sz w:val="22"/>
              </w:rPr>
              <w:t>ひなた市</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E9469D" w:rsidRDefault="000B6E11" w:rsidP="00985416">
            <w:pPr>
              <w:snapToGrid w:val="0"/>
              <w:jc w:val="right"/>
              <w:rPr>
                <w:b/>
                <w:color w:val="FF0000"/>
                <w:szCs w:val="21"/>
              </w:rPr>
            </w:pPr>
            <w:r w:rsidRPr="00E9469D">
              <w:rPr>
                <w:rFonts w:hint="eastAsia"/>
                <w:b/>
                <w:color w:val="FF0000"/>
                <w:szCs w:val="21"/>
              </w:rPr>
              <w:t>３００，０００</w:t>
            </w:r>
            <w:r w:rsidR="006D6505" w:rsidRPr="00E9469D">
              <w:rPr>
                <w:rFonts w:hint="eastAsia"/>
                <w:b/>
                <w:color w:val="FF0000"/>
                <w:szCs w:val="21"/>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E9469D" w:rsidRDefault="000B6E11" w:rsidP="00985416">
            <w:pPr>
              <w:snapToGrid w:val="0"/>
              <w:jc w:val="right"/>
              <w:rPr>
                <w:b/>
                <w:color w:val="FF0000"/>
                <w:szCs w:val="21"/>
              </w:rPr>
            </w:pPr>
            <w:r w:rsidRPr="00E9469D">
              <w:rPr>
                <w:rFonts w:hint="eastAsia"/>
                <w:b/>
                <w:color w:val="FF0000"/>
                <w:szCs w:val="21"/>
              </w:rPr>
              <w:t>３３０，０００</w:t>
            </w:r>
            <w:r w:rsidR="006D6505" w:rsidRPr="00E9469D">
              <w:rPr>
                <w:rFonts w:hint="eastAsia"/>
                <w:b/>
                <w:color w:val="FF0000"/>
                <w:szCs w:val="21"/>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E9469D" w:rsidP="00985416">
            <w:pPr>
              <w:snapToGrid w:val="0"/>
              <w:jc w:val="center"/>
              <w:rPr>
                <w:sz w:val="16"/>
                <w:szCs w:val="16"/>
              </w:rPr>
            </w:pP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760730</wp:posOffset>
                      </wp:positionH>
                      <wp:positionV relativeFrom="paragraph">
                        <wp:posOffset>115570</wp:posOffset>
                      </wp:positionV>
                      <wp:extent cx="2346960" cy="845820"/>
                      <wp:effectExtent l="438150" t="114300" r="15240" b="11430"/>
                      <wp:wrapNone/>
                      <wp:docPr id="1" name="吹き出し: 角を丸めた四角形 1"/>
                      <wp:cNvGraphicFramePr/>
                      <a:graphic xmlns:a="http://schemas.openxmlformats.org/drawingml/2006/main">
                        <a:graphicData uri="http://schemas.microsoft.com/office/word/2010/wordprocessingShape">
                          <wps:wsp>
                            <wps:cNvSpPr/>
                            <wps:spPr>
                              <a:xfrm>
                                <a:off x="1584960" y="2971800"/>
                                <a:ext cx="2346960" cy="845820"/>
                              </a:xfrm>
                              <a:prstGeom prst="wedgeRoundRectCallout">
                                <a:avLst>
                                  <a:gd name="adj1" fmla="val -68132"/>
                                  <a:gd name="adj2" fmla="val -6242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0D06" w:rsidRPr="00E9469D" w:rsidRDefault="00F30D06" w:rsidP="00E9469D">
                                  <w:pPr>
                                    <w:rPr>
                                      <w:b/>
                                    </w:rPr>
                                  </w:pPr>
                                  <w:r>
                                    <w:rPr>
                                      <w:rFonts w:hint="eastAsia"/>
                                      <w:b/>
                                    </w:rPr>
                                    <w:t>市町村分</w:t>
                                  </w:r>
                                  <w:r w:rsidRPr="00E9469D">
                                    <w:rPr>
                                      <w:rFonts w:hint="eastAsia"/>
                                      <w:b/>
                                    </w:rPr>
                                    <w:t>についても</w:t>
                                  </w:r>
                                  <w:r w:rsidRPr="00E9469D">
                                    <w:rPr>
                                      <w:b/>
                                    </w:rPr>
                                    <w:t>、添付書類</w:t>
                                  </w:r>
                                  <w:r w:rsidRPr="00E9469D">
                                    <w:rPr>
                                      <w:b/>
                                    </w:rPr>
                                    <w:t>1</w:t>
                                  </w:r>
                                  <w:r w:rsidRPr="00E9469D">
                                    <w:rPr>
                                      <w:b/>
                                    </w:rPr>
                                    <w:t>を作成し、県に提出</w:t>
                                  </w:r>
                                  <w:r>
                                    <w:rPr>
                                      <w:rFonts w:hint="eastAsia"/>
                                      <w:b/>
                                    </w:rPr>
                                    <w:t>して</w:t>
                                  </w:r>
                                  <w:r>
                                    <w:rPr>
                                      <w:b/>
                                    </w:rPr>
                                    <w:t>ください</w:t>
                                  </w:r>
                                  <w:r w:rsidRPr="00E9469D">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1" o:spid="_x0000_s1031" type="#_x0000_t62" style="position:absolute;left:0;text-align:left;margin-left:59.9pt;margin-top:9.1pt;width:184.8pt;height:6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" adj="-3917,-2684" fillcolor="#4f81bd [3204]" strokecolor="#243f60 [1604]" strokeweight="2pt">
                      <v:textbox>
                        <w:txbxContent>
                          <w:p w:rsidR="00F30D06" w:rsidRPr="00E9469D" w:rsidRDefault="00F30D06" w:rsidP="00E9469D">
                            <w:pPr>
                              <w:rPr>
                                <w:b/>
                              </w:rPr>
                            </w:pPr>
                            <w:r>
                              <w:rPr>
                                <w:rFonts w:hint="eastAsia"/>
                                <w:b/>
                              </w:rPr>
                              <w:t>市町村分</w:t>
                            </w:r>
                            <w:r w:rsidRPr="00E9469D">
                              <w:rPr>
                                <w:rFonts w:hint="eastAsia"/>
                                <w:b/>
                              </w:rPr>
                              <w:t>についても</w:t>
                            </w:r>
                            <w:r w:rsidRPr="00E9469D">
                              <w:rPr>
                                <w:b/>
                              </w:rPr>
                              <w:t>、添付書類</w:t>
                            </w:r>
                            <w:r w:rsidRPr="00E9469D">
                              <w:rPr>
                                <w:b/>
                              </w:rPr>
                              <w:t>1</w:t>
                            </w:r>
                            <w:r w:rsidRPr="00E9469D">
                              <w:rPr>
                                <w:b/>
                              </w:rPr>
                              <w:t>を作成し、県に提出</w:t>
                            </w:r>
                            <w:r>
                              <w:rPr>
                                <w:rFonts w:hint="eastAsia"/>
                                <w:b/>
                              </w:rPr>
                              <w:t>して</w:t>
                            </w:r>
                            <w:r>
                              <w:rPr>
                                <w:b/>
                              </w:rPr>
                              <w:t>ください</w:t>
                            </w:r>
                            <w:r w:rsidRPr="00E9469D">
                              <w:rPr>
                                <w:rFonts w:hint="eastAsia"/>
                                <w:b/>
                              </w:rPr>
                              <w:t>。</w:t>
                            </w:r>
                          </w:p>
                        </w:txbxContent>
                      </v:textbox>
                    </v:shape>
                  </w:pict>
                </mc:Fallback>
              </mc:AlternateConten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3361FD">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r w:rsidRPr="002D1AD3">
              <w:rPr>
                <w:rFonts w:hint="eastAsia"/>
                <w:spacing w:val="-6"/>
                <w:sz w:val="16"/>
                <w:szCs w:val="16"/>
              </w:rPr>
              <w:t>合</w:t>
            </w:r>
            <w:r w:rsidRPr="002D1AD3">
              <w:rPr>
                <w:rFonts w:hint="eastAsia"/>
                <w:sz w:val="16"/>
                <w:szCs w:val="16"/>
              </w:rPr>
              <w:t>計</w:t>
            </w:r>
          </w:p>
        </w:tc>
        <w:tc>
          <w:tcPr>
            <w:tcW w:w="401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6D6505" w:rsidRPr="002D1AD3" w:rsidRDefault="00555437">
            <w:pPr>
              <w:snapToGrid w:val="0"/>
              <w:jc w:val="right"/>
              <w:rPr>
                <w:sz w:val="16"/>
                <w:szCs w:val="16"/>
              </w:rPr>
            </w:pPr>
            <w:r>
              <w:rPr>
                <w:rFonts w:hint="eastAsia"/>
                <w:sz w:val="16"/>
                <w:szCs w:val="16"/>
              </w:rPr>
              <w:t xml:space="preserve">　</w:t>
            </w:r>
            <w:r w:rsidR="00101931" w:rsidRPr="002D1AD3">
              <w:rPr>
                <w:b/>
                <w:sz w:val="22"/>
              </w:rPr>
              <w:t>C</w:t>
            </w:r>
            <w:r w:rsidR="000B6E11">
              <w:rPr>
                <w:rFonts w:hint="eastAsia"/>
                <w:b/>
                <w:sz w:val="22"/>
              </w:rPr>
              <w:t xml:space="preserve">　</w:t>
            </w:r>
            <w:r>
              <w:rPr>
                <w:rFonts w:hint="eastAsia"/>
                <w:b/>
                <w:sz w:val="22"/>
              </w:rPr>
              <w:t xml:space="preserve">　　</w:t>
            </w:r>
            <w:r w:rsidR="000B6E11" w:rsidRPr="000B6E11">
              <w:rPr>
                <w:rFonts w:hint="eastAsia"/>
                <w:b/>
                <w:color w:val="FF0000"/>
                <w:sz w:val="22"/>
              </w:rPr>
              <w:t>９００，０００</w:t>
            </w:r>
            <w:r w:rsidR="00101931">
              <w:rPr>
                <w:rFonts w:ascii="ＭＳ 明朝" w:hAnsi="ＭＳ 明朝" w:hint="eastAsia"/>
                <w:sz w:val="16"/>
                <w:szCs w:val="16"/>
              </w:rPr>
              <w:t xml:space="preserve">　</w:t>
            </w:r>
            <w:r w:rsidR="006D6505" w:rsidRPr="002D1AD3">
              <w:rPr>
                <w:rFonts w:ascii="ＭＳ 明朝" w:hAnsi="ＭＳ 明朝"/>
                <w:sz w:val="16"/>
                <w:szCs w:val="16"/>
              </w:rPr>
              <w:t>円</w:t>
            </w:r>
          </w:p>
        </w:tc>
        <w:tc>
          <w:tcPr>
            <w:tcW w:w="4015"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6D6505" w:rsidRPr="002D1AD3" w:rsidRDefault="00101931" w:rsidP="00555437">
            <w:pPr>
              <w:snapToGrid w:val="0"/>
              <w:jc w:val="right"/>
              <w:rPr>
                <w:sz w:val="16"/>
                <w:szCs w:val="16"/>
              </w:rPr>
            </w:pPr>
            <w:r w:rsidRPr="002D1AD3">
              <w:rPr>
                <w:b/>
                <w:sz w:val="22"/>
              </w:rPr>
              <w:t>D</w:t>
            </w:r>
            <w:r w:rsidR="00555437">
              <w:rPr>
                <w:rFonts w:hint="eastAsia"/>
                <w:b/>
                <w:sz w:val="22"/>
              </w:rPr>
              <w:t xml:space="preserve">　　</w:t>
            </w:r>
            <w:r w:rsidRPr="002D1AD3">
              <w:rPr>
                <w:rFonts w:hint="eastAsia"/>
                <w:sz w:val="16"/>
                <w:szCs w:val="16"/>
              </w:rPr>
              <w:t xml:space="preserve">　</w:t>
            </w:r>
            <w:r w:rsidR="000B6E11">
              <w:rPr>
                <w:rFonts w:hint="eastAsia"/>
                <w:sz w:val="16"/>
                <w:szCs w:val="16"/>
              </w:rPr>
              <w:t xml:space="preserve">　</w:t>
            </w:r>
            <w:r w:rsidR="000B6E11" w:rsidRPr="00555437">
              <w:rPr>
                <w:rFonts w:hint="eastAsia"/>
                <w:b/>
                <w:color w:val="FF0000"/>
                <w:sz w:val="22"/>
              </w:rPr>
              <w:t>１，０００，０００</w:t>
            </w:r>
            <w:r w:rsidR="000B6E11">
              <w:rPr>
                <w:rFonts w:hint="eastAsia"/>
                <w:sz w:val="16"/>
                <w:szCs w:val="16"/>
              </w:rPr>
              <w:t xml:space="preserve">　</w:t>
            </w:r>
            <w:r w:rsidR="006D6505" w:rsidRPr="002D1AD3">
              <w:rPr>
                <w:rFonts w:ascii="ＭＳ 明朝" w:hAnsi="ＭＳ 明朝"/>
                <w:sz w:val="16"/>
                <w:szCs w:val="16"/>
              </w:rPr>
              <w:t>円</w:t>
            </w:r>
          </w:p>
        </w:tc>
      </w:tr>
    </w:tbl>
    <w:p w:rsidR="00101931" w:rsidRDefault="00101931" w:rsidP="00101931">
      <w:pPr>
        <w:snapToGrid w:val="0"/>
        <w:rPr>
          <w:rFonts w:ascii="ＭＳ 明朝" w:hAnsi="ＭＳ 明朝"/>
          <w:sz w:val="16"/>
        </w:rPr>
      </w:pPr>
      <w:r>
        <w:rPr>
          <w:rFonts w:ascii="ＭＳ 明朝" w:hAnsi="ＭＳ 明朝" w:hint="eastAsia"/>
          <w:sz w:val="16"/>
        </w:rPr>
        <w:t xml:space="preserve">※　</w:t>
      </w:r>
      <w:r w:rsidRPr="002D1AD3">
        <w:rPr>
          <w:sz w:val="16"/>
        </w:rPr>
        <w:t>C</w:t>
      </w:r>
      <w:r>
        <w:rPr>
          <w:rFonts w:ascii="ＭＳ 明朝" w:hAnsi="ＭＳ 明朝" w:hint="eastAsia"/>
          <w:sz w:val="16"/>
        </w:rPr>
        <w:t>及び</w:t>
      </w:r>
      <w:r w:rsidRPr="002D1AD3">
        <w:rPr>
          <w:sz w:val="16"/>
        </w:rPr>
        <w:t>D</w:t>
      </w:r>
      <w:r>
        <w:rPr>
          <w:rFonts w:ascii="ＭＳ 明朝" w:hAnsi="ＭＳ 明朝" w:hint="eastAsia"/>
          <w:sz w:val="16"/>
        </w:rPr>
        <w:t>は別紙様式２添付書類３の当該指定権者における金額と一致しなければならない。</w:t>
      </w:r>
    </w:p>
    <w:p w:rsidR="000137B5" w:rsidRPr="001E5BF8" w:rsidRDefault="000137B5" w:rsidP="00985416">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0137B5" w:rsidRPr="001E5BF8" w:rsidTr="00621E6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jc w:val="center"/>
            </w:pPr>
            <w:r w:rsidRPr="001E5BF8">
              <w:rPr>
                <w:sz w:val="14"/>
              </w:rPr>
              <w:t xml:space="preserve">　ページ数　</w:t>
            </w:r>
            <w:r w:rsidRPr="001E5BF8">
              <w:rPr>
                <w:spacing w:val="-5"/>
                <w:sz w:val="14"/>
              </w:rPr>
              <w:t xml:space="preserve">　　</w:t>
            </w:r>
            <w:r w:rsidRPr="001E5BF8">
              <w:rPr>
                <w:sz w:val="14"/>
              </w:rPr>
              <w:t>総ページ数</w:t>
            </w:r>
          </w:p>
          <w:p w:rsidR="000137B5" w:rsidRPr="001E5BF8" w:rsidRDefault="000137B5" w:rsidP="00985416">
            <w:pPr>
              <w:jc w:val="center"/>
            </w:pPr>
            <w:r w:rsidRPr="001E5BF8">
              <w:rPr>
                <w:sz w:val="14"/>
              </w:rPr>
              <w:t>／</w:t>
            </w:r>
          </w:p>
        </w:tc>
      </w:tr>
    </w:tbl>
    <w:p w:rsidR="002942D6" w:rsidRPr="001E5BF8" w:rsidRDefault="002942D6" w:rsidP="00985416">
      <w:pPr>
        <w:pStyle w:val="Word"/>
        <w:spacing w:line="279" w:lineRule="exact"/>
        <w:rPr>
          <w:rFonts w:ascii="ＭＳ ゴシック" w:eastAsia="ＭＳ ゴシック" w:hAnsi="ＭＳ ゴシック" w:hint="default"/>
          <w:color w:val="auto"/>
          <w:sz w:val="16"/>
        </w:rPr>
      </w:pPr>
    </w:p>
    <w:p w:rsidR="00DA692C" w:rsidRPr="001E5BF8" w:rsidRDefault="00DA692C" w:rsidP="00985416">
      <w:pPr>
        <w:rPr>
          <w:rFonts w:ascii="ＭＳ ゴシック" w:eastAsia="ＭＳ ゴシック" w:hAnsi="ＭＳ ゴシック"/>
          <w:sz w:val="16"/>
        </w:rPr>
      </w:pPr>
    </w:p>
    <w:p w:rsidR="00DA692C" w:rsidRPr="001E5BF8" w:rsidRDefault="00DA692C" w:rsidP="00985416">
      <w:pPr>
        <w:rPr>
          <w:rFonts w:ascii="ＭＳ ゴシック" w:eastAsia="ＭＳ ゴシック" w:hAnsi="ＭＳ ゴシック"/>
          <w:sz w:val="16"/>
        </w:rPr>
      </w:pPr>
    </w:p>
    <w:p w:rsidR="001E5BF8" w:rsidRDefault="002942D6" w:rsidP="00985416">
      <w:pPr>
        <w:pStyle w:val="Word"/>
        <w:spacing w:line="279" w:lineRule="exact"/>
        <w:rPr>
          <w:rFonts w:ascii="ＭＳ ゴシック" w:eastAsia="ＭＳ ゴシック" w:hAnsi="ＭＳ ゴシック" w:hint="default"/>
          <w:color w:val="auto"/>
          <w:sz w:val="16"/>
        </w:rPr>
      </w:pPr>
      <w:r w:rsidRPr="001E5BF8">
        <w:rPr>
          <w:rFonts w:ascii="ＭＳ ゴシック" w:eastAsia="ＭＳ ゴシック" w:hAnsi="ＭＳ ゴシック"/>
          <w:color w:val="auto"/>
          <w:sz w:val="16"/>
        </w:rPr>
        <w:br w:type="page"/>
      </w:r>
    </w:p>
    <w:p w:rsidR="00035085" w:rsidRPr="001E5BF8" w:rsidRDefault="00035085" w:rsidP="00985416">
      <w:pPr>
        <w:snapToGrid w:val="0"/>
        <w:rPr>
          <w:rFonts w:ascii="ＭＳ 明朝" w:hAnsi="ＭＳ 明朝"/>
          <w:sz w:val="16"/>
        </w:rPr>
      </w:pPr>
      <w:r w:rsidRPr="001E5BF8">
        <w:rPr>
          <w:rFonts w:ascii="ＭＳ ゴシック" w:eastAsia="ＭＳ ゴシック" w:hAnsi="ＭＳ ゴシック"/>
          <w:sz w:val="16"/>
        </w:rPr>
        <w:lastRenderedPageBreak/>
        <w:t>別紙様式２(</w:t>
      </w:r>
      <w:r>
        <w:rPr>
          <w:rFonts w:ascii="ＭＳ ゴシック" w:eastAsia="ＭＳ ゴシック" w:hAnsi="ＭＳ ゴシック"/>
          <w:sz w:val="16"/>
        </w:rPr>
        <w:t>添付書類</w:t>
      </w:r>
      <w:r>
        <w:rPr>
          <w:rFonts w:ascii="ＭＳ ゴシック" w:eastAsia="ＭＳ ゴシック" w:hAnsi="ＭＳ ゴシック" w:hint="eastAsia"/>
          <w:sz w:val="16"/>
        </w:rPr>
        <w:t>３</w:t>
      </w:r>
      <w:r w:rsidRPr="001E5BF8">
        <w:rPr>
          <w:rFonts w:ascii="ＭＳ ゴシック" w:eastAsia="ＭＳ ゴシック" w:hAnsi="ＭＳ ゴシック"/>
          <w:sz w:val="16"/>
        </w:rPr>
        <w:t>)</w:t>
      </w:r>
    </w:p>
    <w:p w:rsidR="00035085" w:rsidRPr="001E5BF8" w:rsidRDefault="00035085" w:rsidP="00985416">
      <w:pPr>
        <w:snapToGrid w:val="0"/>
        <w:rPr>
          <w:rFonts w:ascii="ＭＳ 明朝" w:hAnsi="ＭＳ 明朝"/>
          <w:sz w:val="16"/>
        </w:rPr>
      </w:pPr>
    </w:p>
    <w:p w:rsidR="00035085" w:rsidRPr="001E5BF8" w:rsidRDefault="00035085" w:rsidP="00985416">
      <w:pPr>
        <w:snapToGrid w:val="0"/>
        <w:jc w:val="center"/>
        <w:rPr>
          <w:rFonts w:ascii="ＭＳ 明朝" w:hAnsi="ＭＳ 明朝"/>
          <w:sz w:val="16"/>
        </w:rPr>
      </w:pPr>
      <w:r w:rsidRPr="001E5BF8">
        <w:rPr>
          <w:rFonts w:ascii="ＭＳ 明朝" w:hAnsi="ＭＳ 明朝"/>
          <w:sz w:val="22"/>
        </w:rPr>
        <w:t>介護職員処遇改善計画書(都道府県状況一覧表)</w:t>
      </w:r>
    </w:p>
    <w:p w:rsidR="00035085" w:rsidRPr="001E5BF8" w:rsidRDefault="00035085" w:rsidP="00985416">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35085" w:rsidRPr="001E5BF8" w:rsidTr="00822179">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35085" w:rsidRPr="001E5BF8" w:rsidRDefault="00035085" w:rsidP="00985416">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35085" w:rsidRPr="00555437" w:rsidRDefault="000B6E11" w:rsidP="00985416">
            <w:pPr>
              <w:snapToGrid w:val="0"/>
              <w:jc w:val="center"/>
              <w:rPr>
                <w:b/>
                <w:sz w:val="22"/>
              </w:rPr>
            </w:pPr>
            <w:r w:rsidRPr="00555437">
              <w:rPr>
                <w:rFonts w:hint="eastAsia"/>
                <w:b/>
                <w:color w:val="FF0000"/>
                <w:sz w:val="22"/>
              </w:rPr>
              <w:t>株式会社宮崎県庁</w:t>
            </w:r>
          </w:p>
        </w:tc>
      </w:tr>
    </w:tbl>
    <w:p w:rsidR="00035085" w:rsidRPr="001E5BF8" w:rsidRDefault="00035085" w:rsidP="00985416">
      <w:pPr>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4315"/>
        <w:gridCol w:w="4316"/>
      </w:tblGrid>
      <w:tr w:rsidR="006D6505" w:rsidRPr="001E5BF8" w:rsidTr="002D1AD3">
        <w:trPr>
          <w:trHeight w:val="3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DF1C07" w:rsidRDefault="006D6505" w:rsidP="00985416">
            <w:pPr>
              <w:snapToGrid w:val="0"/>
              <w:rPr>
                <w:sz w:val="16"/>
                <w:szCs w:val="16"/>
              </w:rPr>
            </w:pPr>
            <w:r w:rsidRPr="00DF1C07">
              <w:rPr>
                <w:rFonts w:hint="eastAsia"/>
                <w:sz w:val="16"/>
                <w:szCs w:val="16"/>
              </w:rPr>
              <w:t>都道府県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pPr>
              <w:snapToGrid w:val="0"/>
              <w:jc w:val="center"/>
              <w:rPr>
                <w:sz w:val="16"/>
                <w:szCs w:val="16"/>
              </w:rPr>
            </w:pPr>
            <w:r w:rsidRPr="002D1AD3">
              <w:rPr>
                <w:rFonts w:hint="eastAsia"/>
                <w:sz w:val="16"/>
                <w:szCs w:val="16"/>
              </w:rPr>
              <w:t>介護職員処遇改善加算の見込額</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pPr>
              <w:snapToGrid w:val="0"/>
              <w:jc w:val="center"/>
              <w:rPr>
                <w:sz w:val="16"/>
                <w:szCs w:val="16"/>
              </w:rPr>
            </w:pPr>
            <w:r w:rsidRPr="002D1AD3">
              <w:rPr>
                <w:rFonts w:hint="eastAsia"/>
                <w:sz w:val="16"/>
                <w:szCs w:val="16"/>
              </w:rPr>
              <w:t>賃金改善の見込額</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北</w:t>
            </w:r>
            <w:r w:rsidRPr="001E5BF8">
              <w:rPr>
                <w:spacing w:val="-3"/>
                <w:sz w:val="16"/>
                <w:szCs w:val="16"/>
              </w:rPr>
              <w:t xml:space="preserve"> </w:t>
            </w:r>
            <w:r w:rsidRPr="001E5BF8">
              <w:rPr>
                <w:sz w:val="16"/>
                <w:szCs w:val="16"/>
              </w:rPr>
              <w:t>海</w:t>
            </w:r>
            <w:r w:rsidRPr="001E5BF8">
              <w:rPr>
                <w:spacing w:val="-3"/>
                <w:sz w:val="16"/>
                <w:szCs w:val="16"/>
              </w:rPr>
              <w:t xml:space="preserve"> </w:t>
            </w:r>
            <w:r w:rsidRPr="001E5BF8">
              <w:rPr>
                <w:sz w:val="16"/>
                <w:szCs w:val="16"/>
              </w:rPr>
              <w:t>道</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青</w:t>
            </w:r>
            <w:r w:rsidRPr="001E5BF8">
              <w:rPr>
                <w:spacing w:val="-3"/>
                <w:sz w:val="16"/>
                <w:szCs w:val="16"/>
              </w:rPr>
              <w:t xml:space="preserve"> </w:t>
            </w:r>
            <w:r w:rsidRPr="001E5BF8">
              <w:rPr>
                <w:sz w:val="16"/>
                <w:szCs w:val="16"/>
              </w:rPr>
              <w:t>森</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岩</w:t>
            </w:r>
            <w:r w:rsidRPr="001E5BF8">
              <w:rPr>
                <w:spacing w:val="-3"/>
                <w:sz w:val="16"/>
                <w:szCs w:val="16"/>
              </w:rPr>
              <w:t xml:space="preserve"> </w:t>
            </w:r>
            <w:r w:rsidRPr="001E5BF8">
              <w:rPr>
                <w:sz w:val="16"/>
                <w:szCs w:val="16"/>
              </w:rPr>
              <w:t>手</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秋</w:t>
            </w:r>
            <w:r w:rsidRPr="001E5BF8">
              <w:rPr>
                <w:spacing w:val="-3"/>
                <w:sz w:val="16"/>
                <w:szCs w:val="16"/>
              </w:rPr>
              <w:t xml:space="preserve"> </w:t>
            </w:r>
            <w:r w:rsidRPr="001E5BF8">
              <w:rPr>
                <w:sz w:val="16"/>
                <w:szCs w:val="16"/>
              </w:rPr>
              <w:t>田</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形</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茨</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栃</w:t>
            </w:r>
            <w:r w:rsidRPr="001E5BF8">
              <w:rPr>
                <w:spacing w:val="-3"/>
                <w:sz w:val="16"/>
                <w:szCs w:val="16"/>
              </w:rPr>
              <w:t xml:space="preserve"> </w:t>
            </w:r>
            <w:r w:rsidRPr="001E5BF8">
              <w:rPr>
                <w:sz w:val="16"/>
                <w:szCs w:val="16"/>
              </w:rPr>
              <w:t>木</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群</w:t>
            </w:r>
            <w:r w:rsidRPr="001E5BF8">
              <w:rPr>
                <w:spacing w:val="-3"/>
                <w:sz w:val="16"/>
                <w:szCs w:val="16"/>
              </w:rPr>
              <w:t xml:space="preserve"> </w:t>
            </w:r>
            <w:r w:rsidRPr="001E5BF8">
              <w:rPr>
                <w:sz w:val="16"/>
                <w:szCs w:val="16"/>
              </w:rPr>
              <w:t>馬</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埼</w:t>
            </w:r>
            <w:r w:rsidRPr="001E5BF8">
              <w:rPr>
                <w:spacing w:val="-3"/>
                <w:sz w:val="16"/>
                <w:szCs w:val="16"/>
              </w:rPr>
              <w:t xml:space="preserve"> </w:t>
            </w:r>
            <w:r w:rsidRPr="001E5BF8">
              <w:rPr>
                <w:sz w:val="16"/>
                <w:szCs w:val="16"/>
              </w:rPr>
              <w:t>玉</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千</w:t>
            </w:r>
            <w:r w:rsidRPr="001E5BF8">
              <w:rPr>
                <w:spacing w:val="-3"/>
                <w:sz w:val="16"/>
                <w:szCs w:val="16"/>
              </w:rPr>
              <w:t xml:space="preserve"> </w:t>
            </w:r>
            <w:r w:rsidRPr="001E5BF8">
              <w:rPr>
                <w:sz w:val="16"/>
                <w:szCs w:val="16"/>
              </w:rPr>
              <w:t>葉</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東</w:t>
            </w:r>
            <w:r w:rsidRPr="001E5BF8">
              <w:rPr>
                <w:spacing w:val="-3"/>
                <w:sz w:val="16"/>
                <w:szCs w:val="16"/>
              </w:rPr>
              <w:t xml:space="preserve"> </w:t>
            </w:r>
            <w:r w:rsidRPr="001E5BF8">
              <w:rPr>
                <w:sz w:val="16"/>
                <w:szCs w:val="16"/>
              </w:rPr>
              <w:t>京</w:t>
            </w:r>
            <w:r w:rsidRPr="001E5BF8">
              <w:rPr>
                <w:spacing w:val="-3"/>
                <w:sz w:val="16"/>
                <w:szCs w:val="16"/>
              </w:rPr>
              <w:t xml:space="preserve"> </w:t>
            </w:r>
            <w:r w:rsidRPr="001E5BF8">
              <w:rPr>
                <w:sz w:val="16"/>
                <w:szCs w:val="16"/>
              </w:rPr>
              <w:t>都</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神奈川県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新</w:t>
            </w:r>
            <w:r w:rsidRPr="001E5BF8">
              <w:rPr>
                <w:spacing w:val="-3"/>
                <w:sz w:val="16"/>
                <w:szCs w:val="16"/>
              </w:rPr>
              <w:t xml:space="preserve"> </w:t>
            </w:r>
            <w:r w:rsidRPr="001E5BF8">
              <w:rPr>
                <w:sz w:val="16"/>
                <w:szCs w:val="16"/>
              </w:rPr>
              <w:t>潟</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富</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石</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井</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梨</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長</w:t>
            </w:r>
            <w:r w:rsidRPr="001E5BF8">
              <w:rPr>
                <w:spacing w:val="-3"/>
                <w:sz w:val="16"/>
                <w:szCs w:val="16"/>
              </w:rPr>
              <w:t xml:space="preserve"> </w:t>
            </w:r>
            <w:r w:rsidRPr="001E5BF8">
              <w:rPr>
                <w:sz w:val="16"/>
                <w:szCs w:val="16"/>
              </w:rPr>
              <w:t>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岐</w:t>
            </w:r>
            <w:r w:rsidRPr="001E5BF8">
              <w:rPr>
                <w:spacing w:val="-3"/>
                <w:sz w:val="16"/>
                <w:szCs w:val="16"/>
              </w:rPr>
              <w:t xml:space="preserve"> </w:t>
            </w:r>
            <w:r w:rsidRPr="001E5BF8">
              <w:rPr>
                <w:sz w:val="16"/>
                <w:szCs w:val="16"/>
              </w:rPr>
              <w:t>阜</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静</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愛</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三</w:t>
            </w:r>
            <w:r w:rsidRPr="001E5BF8">
              <w:rPr>
                <w:spacing w:val="-3"/>
                <w:sz w:val="16"/>
                <w:szCs w:val="16"/>
              </w:rPr>
              <w:t xml:space="preserve"> </w:t>
            </w:r>
            <w:r w:rsidRPr="001E5BF8">
              <w:rPr>
                <w:sz w:val="16"/>
                <w:szCs w:val="16"/>
              </w:rPr>
              <w:t>重</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滋</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京</w:t>
            </w:r>
            <w:r w:rsidRPr="001E5BF8">
              <w:rPr>
                <w:spacing w:val="-3"/>
                <w:sz w:val="16"/>
                <w:szCs w:val="16"/>
              </w:rPr>
              <w:t xml:space="preserve"> </w:t>
            </w:r>
            <w:r w:rsidRPr="001E5BF8">
              <w:rPr>
                <w:sz w:val="16"/>
                <w:szCs w:val="16"/>
              </w:rPr>
              <w:t>都</w:t>
            </w:r>
            <w:r w:rsidRPr="001E5BF8">
              <w:rPr>
                <w:spacing w:val="-3"/>
                <w:sz w:val="16"/>
                <w:szCs w:val="16"/>
              </w:rPr>
              <w:t xml:space="preserve"> </w:t>
            </w:r>
            <w:r w:rsidRPr="001E5BF8">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大</w:t>
            </w:r>
            <w:r w:rsidRPr="001E5BF8">
              <w:rPr>
                <w:spacing w:val="-3"/>
                <w:sz w:val="16"/>
                <w:szCs w:val="16"/>
              </w:rPr>
              <w:t xml:space="preserve"> </w:t>
            </w:r>
            <w:r w:rsidRPr="001E5BF8">
              <w:rPr>
                <w:sz w:val="16"/>
                <w:szCs w:val="16"/>
              </w:rPr>
              <w:t>阪</w:t>
            </w:r>
            <w:r w:rsidRPr="001E5BF8">
              <w:rPr>
                <w:spacing w:val="-3"/>
                <w:sz w:val="16"/>
                <w:szCs w:val="16"/>
              </w:rPr>
              <w:t xml:space="preserve"> </w:t>
            </w:r>
            <w:r w:rsidRPr="001E5BF8">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兵</w:t>
            </w:r>
            <w:r w:rsidRPr="001E5BF8">
              <w:rPr>
                <w:spacing w:val="-3"/>
                <w:sz w:val="16"/>
                <w:szCs w:val="16"/>
              </w:rPr>
              <w:t xml:space="preserve"> </w:t>
            </w:r>
            <w:r w:rsidRPr="001E5BF8">
              <w:rPr>
                <w:sz w:val="16"/>
                <w:szCs w:val="16"/>
              </w:rPr>
              <w:t>庫</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奈</w:t>
            </w:r>
            <w:r w:rsidRPr="001E5BF8">
              <w:rPr>
                <w:spacing w:val="-3"/>
                <w:sz w:val="16"/>
                <w:szCs w:val="16"/>
              </w:rPr>
              <w:t xml:space="preserve"> </w:t>
            </w:r>
            <w:r w:rsidRPr="001E5BF8">
              <w:rPr>
                <w:sz w:val="16"/>
                <w:szCs w:val="16"/>
              </w:rPr>
              <w:t>良</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和歌山県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鳥</w:t>
            </w:r>
            <w:r w:rsidRPr="001E5BF8">
              <w:rPr>
                <w:spacing w:val="-3"/>
                <w:sz w:val="16"/>
                <w:szCs w:val="16"/>
              </w:rPr>
              <w:t xml:space="preserve"> </w:t>
            </w:r>
            <w:r w:rsidRPr="001E5BF8">
              <w:rPr>
                <w:sz w:val="16"/>
                <w:szCs w:val="16"/>
              </w:rPr>
              <w:t>取</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島</w:t>
            </w:r>
            <w:r w:rsidRPr="001E5BF8">
              <w:rPr>
                <w:spacing w:val="-3"/>
                <w:sz w:val="16"/>
                <w:szCs w:val="16"/>
              </w:rPr>
              <w:t xml:space="preserve"> </w:t>
            </w:r>
            <w:r w:rsidRPr="001E5BF8">
              <w:rPr>
                <w:sz w:val="16"/>
                <w:szCs w:val="16"/>
              </w:rPr>
              <w:t>根</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岡</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広</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口</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徳</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香</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愛</w:t>
            </w:r>
            <w:r w:rsidRPr="001E5BF8">
              <w:rPr>
                <w:spacing w:val="-3"/>
                <w:sz w:val="16"/>
                <w:szCs w:val="16"/>
              </w:rPr>
              <w:t xml:space="preserve"> </w:t>
            </w:r>
            <w:r w:rsidRPr="001E5BF8">
              <w:rPr>
                <w:sz w:val="16"/>
                <w:szCs w:val="16"/>
              </w:rPr>
              <w:t>媛</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高</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佐</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長</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熊</w:t>
            </w:r>
            <w:r w:rsidRPr="001E5BF8">
              <w:rPr>
                <w:spacing w:val="-3"/>
                <w:sz w:val="16"/>
                <w:szCs w:val="16"/>
              </w:rPr>
              <w:t xml:space="preserve"> </w:t>
            </w:r>
            <w:r w:rsidRPr="001E5BF8">
              <w:rPr>
                <w:sz w:val="16"/>
                <w:szCs w:val="16"/>
              </w:rPr>
              <w:t>本</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大</w:t>
            </w:r>
            <w:r w:rsidRPr="001E5BF8">
              <w:rPr>
                <w:spacing w:val="-3"/>
                <w:sz w:val="16"/>
                <w:szCs w:val="16"/>
              </w:rPr>
              <w:t xml:space="preserve"> </w:t>
            </w:r>
            <w:r w:rsidRPr="001E5BF8">
              <w:rPr>
                <w:sz w:val="16"/>
                <w:szCs w:val="16"/>
              </w:rPr>
              <w:t>分</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000B6E11" w:rsidRPr="003C0195">
              <w:rPr>
                <w:rFonts w:hint="eastAsia"/>
                <w:b/>
                <w:color w:val="FF0000"/>
                <w:spacing w:val="-3"/>
                <w:szCs w:val="21"/>
              </w:rPr>
              <w:t>９００，０００</w:t>
            </w:r>
            <w:r w:rsidR="00555437">
              <w:rPr>
                <w:rFonts w:hint="eastAsia"/>
                <w:b/>
                <w:color w:val="FF0000"/>
                <w:spacing w:val="-3"/>
                <w:szCs w:val="21"/>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3C0195" w:rsidRDefault="006D6505" w:rsidP="00040868">
            <w:pPr>
              <w:snapToGrid w:val="0"/>
              <w:jc w:val="right"/>
              <w:rPr>
                <w:b/>
                <w:sz w:val="16"/>
                <w:szCs w:val="16"/>
              </w:rPr>
            </w:pPr>
            <w:r w:rsidRPr="003C0195">
              <w:rPr>
                <w:b/>
                <w:spacing w:val="-3"/>
                <w:sz w:val="16"/>
                <w:szCs w:val="16"/>
              </w:rPr>
              <w:t xml:space="preserve">                  </w:t>
            </w:r>
            <w:r w:rsidRPr="003C0195">
              <w:rPr>
                <w:b/>
                <w:color w:val="FF0000"/>
                <w:spacing w:val="-3"/>
                <w:sz w:val="20"/>
                <w:szCs w:val="20"/>
              </w:rPr>
              <w:t xml:space="preserve">  </w:t>
            </w:r>
            <w:r w:rsidR="000B6E11" w:rsidRPr="003C0195">
              <w:rPr>
                <w:rFonts w:hint="eastAsia"/>
                <w:b/>
                <w:color w:val="FF0000"/>
                <w:spacing w:val="-3"/>
                <w:sz w:val="20"/>
                <w:szCs w:val="20"/>
              </w:rPr>
              <w:t>１，０００，０００</w:t>
            </w:r>
            <w:r w:rsidRPr="003C0195">
              <w:rPr>
                <w:spacing w:val="-3"/>
                <w:sz w:val="16"/>
                <w:szCs w:val="16"/>
              </w:rPr>
              <w:t xml:space="preserve"> </w:t>
            </w:r>
            <w:r w:rsidRPr="003C0195">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鹿児島県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沖</w:t>
            </w:r>
            <w:r w:rsidRPr="001E5BF8">
              <w:rPr>
                <w:spacing w:val="-3"/>
                <w:sz w:val="16"/>
                <w:szCs w:val="16"/>
              </w:rPr>
              <w:t xml:space="preserve"> </w:t>
            </w:r>
            <w:r w:rsidRPr="001E5BF8">
              <w:rPr>
                <w:sz w:val="16"/>
                <w:szCs w:val="16"/>
              </w:rPr>
              <w:t>縄</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2D1AD3">
        <w:trPr>
          <w:trHeight w:val="57"/>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4315"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101931" w:rsidP="00040868">
            <w:pPr>
              <w:snapToGrid w:val="0"/>
              <w:jc w:val="right"/>
              <w:rPr>
                <w:sz w:val="16"/>
                <w:szCs w:val="16"/>
              </w:rPr>
            </w:pPr>
            <w:r>
              <w:rPr>
                <w:rFonts w:hint="eastAsia"/>
                <w:spacing w:val="-3"/>
                <w:sz w:val="16"/>
                <w:szCs w:val="16"/>
              </w:rPr>
              <w:t xml:space="preserve">　　</w:t>
            </w:r>
            <w:r w:rsidRPr="002D1AD3">
              <w:rPr>
                <w:b/>
                <w:spacing w:val="-3"/>
                <w:sz w:val="22"/>
                <w:szCs w:val="16"/>
              </w:rPr>
              <w:t>E</w:t>
            </w:r>
            <w:r w:rsidR="00555437">
              <w:rPr>
                <w:rFonts w:hint="eastAsia"/>
                <w:b/>
                <w:spacing w:val="-3"/>
                <w:sz w:val="22"/>
                <w:szCs w:val="16"/>
              </w:rPr>
              <w:t xml:space="preserve">　</w:t>
            </w:r>
            <w:r w:rsidR="006D6505" w:rsidRPr="001E5BF8">
              <w:rPr>
                <w:spacing w:val="-3"/>
                <w:sz w:val="16"/>
                <w:szCs w:val="16"/>
              </w:rPr>
              <w:t xml:space="preserve">      </w:t>
            </w:r>
            <w:r w:rsidR="00555437" w:rsidRPr="003C0195">
              <w:rPr>
                <w:rFonts w:hint="eastAsia"/>
                <w:b/>
                <w:color w:val="FF0000"/>
                <w:spacing w:val="-3"/>
                <w:szCs w:val="21"/>
              </w:rPr>
              <w:t>９００，０００</w:t>
            </w:r>
            <w:r w:rsidR="00555437">
              <w:rPr>
                <w:rFonts w:hint="eastAsia"/>
                <w:b/>
                <w:color w:val="FF0000"/>
                <w:spacing w:val="-3"/>
                <w:szCs w:val="21"/>
              </w:rPr>
              <w:t xml:space="preserve"> </w:t>
            </w:r>
            <w:r w:rsidR="006D6505" w:rsidRPr="001E5BF8">
              <w:rPr>
                <w:sz w:val="16"/>
                <w:szCs w:val="16"/>
              </w:rPr>
              <w:t>円</w:t>
            </w:r>
          </w:p>
        </w:tc>
        <w:tc>
          <w:tcPr>
            <w:tcW w:w="4316"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6D6505" w:rsidRPr="001E5BF8" w:rsidRDefault="00101931" w:rsidP="00555437">
            <w:pPr>
              <w:snapToGrid w:val="0"/>
              <w:jc w:val="right"/>
              <w:rPr>
                <w:sz w:val="16"/>
                <w:szCs w:val="16"/>
              </w:rPr>
            </w:pPr>
            <w:r w:rsidRPr="002D1AD3">
              <w:rPr>
                <w:b/>
                <w:spacing w:val="-3"/>
                <w:sz w:val="22"/>
                <w:szCs w:val="16"/>
              </w:rPr>
              <w:t>F</w:t>
            </w:r>
            <w:r w:rsidR="006D6505" w:rsidRPr="001E5BF8">
              <w:rPr>
                <w:spacing w:val="-3"/>
                <w:sz w:val="16"/>
                <w:szCs w:val="16"/>
              </w:rPr>
              <w:t xml:space="preserve">   </w:t>
            </w:r>
            <w:r w:rsidR="00555437">
              <w:rPr>
                <w:rFonts w:hint="eastAsia"/>
                <w:spacing w:val="-3"/>
                <w:sz w:val="16"/>
                <w:szCs w:val="16"/>
              </w:rPr>
              <w:t xml:space="preserve">　　</w:t>
            </w:r>
            <w:r w:rsidR="006D6505" w:rsidRPr="001E5BF8">
              <w:rPr>
                <w:spacing w:val="-3"/>
                <w:sz w:val="16"/>
                <w:szCs w:val="16"/>
              </w:rPr>
              <w:t xml:space="preserve">  </w:t>
            </w:r>
            <w:r w:rsidR="00555437" w:rsidRPr="003C0195">
              <w:rPr>
                <w:rFonts w:hint="eastAsia"/>
                <w:b/>
                <w:color w:val="FF0000"/>
                <w:spacing w:val="-3"/>
                <w:sz w:val="20"/>
                <w:szCs w:val="20"/>
              </w:rPr>
              <w:t>１，０００，０００</w:t>
            </w:r>
            <w:r w:rsidR="006D6505" w:rsidRPr="001E5BF8">
              <w:rPr>
                <w:spacing w:val="-3"/>
                <w:sz w:val="16"/>
                <w:szCs w:val="16"/>
              </w:rPr>
              <w:t xml:space="preserve"> </w:t>
            </w:r>
            <w:r w:rsidR="006D6505" w:rsidRPr="001E5BF8">
              <w:rPr>
                <w:sz w:val="16"/>
                <w:szCs w:val="16"/>
              </w:rPr>
              <w:t>円</w:t>
            </w:r>
          </w:p>
        </w:tc>
      </w:tr>
    </w:tbl>
    <w:p w:rsidR="00101931" w:rsidRDefault="00101931" w:rsidP="00101931">
      <w:pPr>
        <w:snapToGrid w:val="0"/>
        <w:rPr>
          <w:rFonts w:ascii="ＭＳ 明朝" w:hAnsi="ＭＳ 明朝"/>
          <w:sz w:val="16"/>
        </w:rPr>
      </w:pPr>
      <w:r>
        <w:rPr>
          <w:rFonts w:ascii="ＭＳ 明朝" w:hAnsi="ＭＳ 明朝" w:hint="eastAsia"/>
          <w:sz w:val="16"/>
        </w:rPr>
        <w:t xml:space="preserve">※　</w:t>
      </w:r>
      <w:r w:rsidRPr="002D1AD3">
        <w:rPr>
          <w:sz w:val="16"/>
        </w:rPr>
        <w:t>F</w:t>
      </w:r>
      <w:r>
        <w:rPr>
          <w:rFonts w:ascii="ＭＳ 明朝" w:hAnsi="ＭＳ 明朝" w:hint="eastAsia"/>
          <w:sz w:val="16"/>
        </w:rPr>
        <w:t>は</w:t>
      </w:r>
      <w:r w:rsidR="007A2415" w:rsidRPr="002D1AD3">
        <w:rPr>
          <w:sz w:val="16"/>
        </w:rPr>
        <w:t>E</w:t>
      </w:r>
      <w:r w:rsidR="007A2415">
        <w:rPr>
          <w:rFonts w:hint="eastAsia"/>
          <w:sz w:val="16"/>
        </w:rPr>
        <w:t>を上回らな</w:t>
      </w:r>
      <w:r>
        <w:rPr>
          <w:rFonts w:ascii="ＭＳ 明朝" w:hAnsi="ＭＳ 明朝" w:hint="eastAsia"/>
          <w:sz w:val="16"/>
        </w:rPr>
        <w:t>ければならない。</w:t>
      </w:r>
    </w:p>
    <w:p w:rsidR="00035085" w:rsidRPr="001E5BF8" w:rsidRDefault="00035085" w:rsidP="00985416">
      <w:pPr>
        <w:pStyle w:val="Word"/>
        <w:spacing w:line="279" w:lineRule="exact"/>
        <w:rPr>
          <w:rFonts w:hint="default"/>
          <w:color w:val="FF0000"/>
          <w:spacing w:val="-9"/>
          <w:sz w:val="22"/>
        </w:rPr>
      </w:pPr>
    </w:p>
    <w:p w:rsidR="00792AF4" w:rsidRPr="00414129" w:rsidRDefault="00792AF4" w:rsidP="00040868">
      <w:pPr>
        <w:rPr>
          <w:sz w:val="16"/>
          <w:szCs w:val="21"/>
        </w:rPr>
      </w:pPr>
    </w:p>
    <w:sectPr w:rsidR="00792AF4" w:rsidRPr="00414129" w:rsidSect="00937E82">
      <w:footerReference w:type="even" r:id="rId14"/>
      <w:footerReference w:type="default" r:id="rId15"/>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D06" w:rsidRDefault="00F30D06" w:rsidP="00040868">
      <w:pPr>
        <w:spacing w:before="120"/>
      </w:pPr>
      <w:r>
        <w:separator/>
      </w:r>
    </w:p>
  </w:endnote>
  <w:endnote w:type="continuationSeparator" w:id="0">
    <w:p w:rsidR="00F30D06" w:rsidRDefault="00F30D06"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D06" w:rsidRDefault="00F30D06">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F30D06" w:rsidRDefault="00F30D06"/>
  <w:p w:rsidR="00F30D06" w:rsidRDefault="00F30D06" w:rsidP="00040868">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D06" w:rsidRDefault="00F30D06"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F30D06" w:rsidRDefault="00F30D06" w:rsidP="00764A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D06" w:rsidRDefault="00F30D06" w:rsidP="00040868">
      <w:pPr>
        <w:spacing w:before="120"/>
      </w:pPr>
      <w:r>
        <w:separator/>
      </w:r>
    </w:p>
  </w:footnote>
  <w:footnote w:type="continuationSeparator" w:id="0">
    <w:p w:rsidR="00F30D06" w:rsidRDefault="00F30D06"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B6E11"/>
    <w:rsid w:val="000C0199"/>
    <w:rsid w:val="000C36E9"/>
    <w:rsid w:val="000C6226"/>
    <w:rsid w:val="000D03DB"/>
    <w:rsid w:val="000D5843"/>
    <w:rsid w:val="000E2845"/>
    <w:rsid w:val="000F063B"/>
    <w:rsid w:val="000F2AAD"/>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64064"/>
    <w:rsid w:val="0027060A"/>
    <w:rsid w:val="00281AD8"/>
    <w:rsid w:val="00283A19"/>
    <w:rsid w:val="0028440D"/>
    <w:rsid w:val="002935F7"/>
    <w:rsid w:val="002942D6"/>
    <w:rsid w:val="002945CC"/>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1B87"/>
    <w:rsid w:val="0034341C"/>
    <w:rsid w:val="0035020F"/>
    <w:rsid w:val="00350B50"/>
    <w:rsid w:val="00355A93"/>
    <w:rsid w:val="0035649E"/>
    <w:rsid w:val="003601CD"/>
    <w:rsid w:val="00360D1B"/>
    <w:rsid w:val="00361F44"/>
    <w:rsid w:val="003636C7"/>
    <w:rsid w:val="003717B0"/>
    <w:rsid w:val="00382B3F"/>
    <w:rsid w:val="00382D7D"/>
    <w:rsid w:val="00383A04"/>
    <w:rsid w:val="00384677"/>
    <w:rsid w:val="003901DF"/>
    <w:rsid w:val="0039291B"/>
    <w:rsid w:val="00393EF6"/>
    <w:rsid w:val="003A12AD"/>
    <w:rsid w:val="003A1BBD"/>
    <w:rsid w:val="003B369D"/>
    <w:rsid w:val="003B6CED"/>
    <w:rsid w:val="003C0195"/>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11F2"/>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04AF0"/>
    <w:rsid w:val="0051251C"/>
    <w:rsid w:val="0051288E"/>
    <w:rsid w:val="00516DAA"/>
    <w:rsid w:val="005178D8"/>
    <w:rsid w:val="005214B7"/>
    <w:rsid w:val="00524B53"/>
    <w:rsid w:val="00531DFA"/>
    <w:rsid w:val="00540799"/>
    <w:rsid w:val="00540F35"/>
    <w:rsid w:val="005429A8"/>
    <w:rsid w:val="0054497F"/>
    <w:rsid w:val="005467D8"/>
    <w:rsid w:val="00554104"/>
    <w:rsid w:val="00555437"/>
    <w:rsid w:val="00556B85"/>
    <w:rsid w:val="00561EC7"/>
    <w:rsid w:val="00563CB1"/>
    <w:rsid w:val="00574D32"/>
    <w:rsid w:val="005820AA"/>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3FCA"/>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89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74"/>
    <w:rsid w:val="007C34B9"/>
    <w:rsid w:val="007C4244"/>
    <w:rsid w:val="007C6159"/>
    <w:rsid w:val="007C7C6F"/>
    <w:rsid w:val="007D136F"/>
    <w:rsid w:val="007D3B09"/>
    <w:rsid w:val="007D4580"/>
    <w:rsid w:val="007D6F39"/>
    <w:rsid w:val="007E31A4"/>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2EE8"/>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90B4B"/>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231B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3746"/>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1DF7"/>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2D4F"/>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469D"/>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30D06"/>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BD8263F"/>
  <w15:docId w15:val="{E360184F-4323-456F-BFF6-4AC7CF44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F77DC866-3BA2-48E8-A363-22FB74E5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1275</Words>
  <Characters>7274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津嘉山 貴裕</cp:lastModifiedBy>
  <cp:revision>7</cp:revision>
  <cp:lastPrinted>2017-03-01T05:14:00Z</cp:lastPrinted>
  <dcterms:created xsi:type="dcterms:W3CDTF">2017-03-13T09:46:00Z</dcterms:created>
  <dcterms:modified xsi:type="dcterms:W3CDTF">2018-01-26T06:04:00Z</dcterms:modified>
</cp:coreProperties>
</file>